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FF" w:rsidRPr="0034691B" w:rsidRDefault="007255FF" w:rsidP="007255FF">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 xml:space="preserve">Задание для группы Б21  для урока английского языка  </w:t>
      </w:r>
      <w:r w:rsidR="0034691B" w:rsidRPr="0034691B">
        <w:rPr>
          <w:rFonts w:ascii="Times New Roman" w:hAnsi="Times New Roman" w:cs="Times New Roman"/>
          <w:b/>
          <w:bCs/>
          <w:noProof/>
          <w:sz w:val="24"/>
          <w:szCs w:val="24"/>
        </w:rPr>
        <w:t>1</w:t>
      </w:r>
      <w:r w:rsidR="006C35A8">
        <w:rPr>
          <w:rFonts w:ascii="Times New Roman" w:hAnsi="Times New Roman" w:cs="Times New Roman"/>
          <w:b/>
          <w:bCs/>
          <w:noProof/>
          <w:sz w:val="24"/>
          <w:szCs w:val="24"/>
        </w:rPr>
        <w:t>7</w:t>
      </w:r>
      <w:r>
        <w:rPr>
          <w:rFonts w:ascii="Times New Roman" w:hAnsi="Times New Roman" w:cs="Times New Roman"/>
          <w:b/>
          <w:bCs/>
          <w:noProof/>
          <w:sz w:val="24"/>
          <w:szCs w:val="24"/>
        </w:rPr>
        <w:t>.</w:t>
      </w:r>
      <w:r w:rsidR="0034691B" w:rsidRPr="0034691B">
        <w:rPr>
          <w:rFonts w:ascii="Times New Roman" w:hAnsi="Times New Roman" w:cs="Times New Roman"/>
          <w:b/>
          <w:bCs/>
          <w:noProof/>
          <w:sz w:val="24"/>
          <w:szCs w:val="24"/>
        </w:rPr>
        <w:t>02</w:t>
      </w:r>
      <w:r>
        <w:rPr>
          <w:rFonts w:ascii="Times New Roman" w:hAnsi="Times New Roman" w:cs="Times New Roman"/>
          <w:b/>
          <w:bCs/>
          <w:noProof/>
          <w:sz w:val="24"/>
          <w:szCs w:val="24"/>
        </w:rPr>
        <w:t>.202</w:t>
      </w:r>
      <w:r w:rsidR="0034691B" w:rsidRPr="0034691B">
        <w:rPr>
          <w:rFonts w:ascii="Times New Roman" w:hAnsi="Times New Roman" w:cs="Times New Roman"/>
          <w:b/>
          <w:bCs/>
          <w:noProof/>
          <w:sz w:val="24"/>
          <w:szCs w:val="24"/>
        </w:rPr>
        <w:t>1</w:t>
      </w:r>
    </w:p>
    <w:p w:rsidR="006C35A8" w:rsidRDefault="00686D24" w:rsidP="0034691B">
      <w:pPr>
        <w:pStyle w:val="a3"/>
        <w:ind w:left="502"/>
        <w:rPr>
          <w:rFonts w:ascii="Times New Roman" w:hAnsi="Times New Roman" w:cs="Times New Roman"/>
          <w:sz w:val="24"/>
          <w:szCs w:val="24"/>
        </w:rPr>
      </w:pPr>
      <w:r>
        <w:rPr>
          <w:rFonts w:ascii="Times New Roman" w:hAnsi="Times New Roman" w:cs="Times New Roman"/>
          <w:b/>
          <w:bCs/>
          <w:noProof/>
          <w:sz w:val="24"/>
          <w:szCs w:val="24"/>
        </w:rPr>
        <w:t xml:space="preserve"> </w:t>
      </w:r>
      <w:r w:rsidR="00CD5873">
        <w:rPr>
          <w:rFonts w:ascii="Times New Roman" w:hAnsi="Times New Roman" w:cs="Times New Roman"/>
          <w:noProof/>
          <w:sz w:val="24"/>
          <w:szCs w:val="24"/>
        </w:rPr>
        <w:t>Пришлите преподавателю на проверку</w:t>
      </w:r>
      <w:r w:rsidR="0034691B" w:rsidRPr="0034691B">
        <w:rPr>
          <w:rFonts w:ascii="Times New Roman" w:hAnsi="Times New Roman" w:cs="Times New Roman"/>
          <w:noProof/>
          <w:sz w:val="24"/>
          <w:szCs w:val="24"/>
        </w:rPr>
        <w:t xml:space="preserve"> </w:t>
      </w:r>
      <w:r w:rsidR="0034691B">
        <w:rPr>
          <w:rFonts w:ascii="Times New Roman" w:hAnsi="Times New Roman" w:cs="Times New Roman"/>
          <w:noProof/>
          <w:sz w:val="24"/>
          <w:szCs w:val="24"/>
        </w:rPr>
        <w:t>выполненую работу</w:t>
      </w:r>
      <w:r w:rsidR="00CD5873">
        <w:rPr>
          <w:rFonts w:ascii="Times New Roman" w:hAnsi="Times New Roman" w:cs="Times New Roman"/>
          <w:noProof/>
          <w:sz w:val="24"/>
          <w:szCs w:val="24"/>
        </w:rPr>
        <w:t xml:space="preserve">: вконтакте или на </w:t>
      </w:r>
      <w:r w:rsidR="00CD5873">
        <w:rPr>
          <w:rFonts w:ascii="Times New Roman" w:hAnsi="Times New Roman" w:cs="Times New Roman"/>
          <w:noProof/>
          <w:sz w:val="24"/>
          <w:szCs w:val="24"/>
          <w:lang w:val="en-US"/>
        </w:rPr>
        <w:t>e</w:t>
      </w:r>
      <w:r w:rsidR="00CD5873">
        <w:rPr>
          <w:rFonts w:ascii="Times New Roman" w:hAnsi="Times New Roman" w:cs="Times New Roman"/>
          <w:noProof/>
          <w:sz w:val="24"/>
          <w:szCs w:val="24"/>
        </w:rPr>
        <w:t>-</w:t>
      </w:r>
      <w:r w:rsidR="00CD5873">
        <w:rPr>
          <w:rFonts w:ascii="Times New Roman" w:hAnsi="Times New Roman" w:cs="Times New Roman"/>
          <w:noProof/>
          <w:sz w:val="24"/>
          <w:szCs w:val="24"/>
          <w:lang w:val="en-US"/>
        </w:rPr>
        <w:t>mail</w:t>
      </w:r>
      <w:r w:rsidR="00CD5873">
        <w:rPr>
          <w:rFonts w:ascii="Times New Roman" w:hAnsi="Times New Roman" w:cs="Times New Roman"/>
          <w:noProof/>
          <w:sz w:val="24"/>
          <w:szCs w:val="24"/>
        </w:rPr>
        <w:t xml:space="preserve">: </w:t>
      </w:r>
      <w:hyperlink r:id="rId9" w:history="1">
        <w:r w:rsidR="00CD5873">
          <w:rPr>
            <w:rStyle w:val="a4"/>
            <w:rFonts w:ascii="Times New Roman" w:hAnsi="Times New Roman" w:cs="Times New Roman"/>
            <w:noProof/>
            <w:sz w:val="24"/>
            <w:szCs w:val="24"/>
            <w:lang w:val="en-US"/>
          </w:rPr>
          <w:t>tatjana</w:t>
        </w:r>
        <w:r w:rsidR="00CD5873">
          <w:rPr>
            <w:rStyle w:val="a4"/>
            <w:rFonts w:ascii="Times New Roman" w:hAnsi="Times New Roman" w:cs="Times New Roman"/>
            <w:noProof/>
            <w:sz w:val="24"/>
            <w:szCs w:val="24"/>
          </w:rPr>
          <w:t>.</w:t>
        </w:r>
        <w:r w:rsidR="00CD5873">
          <w:rPr>
            <w:rStyle w:val="a4"/>
            <w:rFonts w:ascii="Times New Roman" w:hAnsi="Times New Roman" w:cs="Times New Roman"/>
            <w:noProof/>
            <w:sz w:val="24"/>
            <w:szCs w:val="24"/>
            <w:lang w:val="en-US"/>
          </w:rPr>
          <w:t>butorina</w:t>
        </w:r>
        <w:r w:rsidR="00CD5873">
          <w:rPr>
            <w:rStyle w:val="a4"/>
            <w:rFonts w:ascii="Times New Roman" w:hAnsi="Times New Roman" w:cs="Times New Roman"/>
            <w:noProof/>
            <w:sz w:val="24"/>
            <w:szCs w:val="24"/>
          </w:rPr>
          <w:t>2011@</w:t>
        </w:r>
        <w:r w:rsidR="00CD5873">
          <w:rPr>
            <w:rStyle w:val="a4"/>
            <w:rFonts w:ascii="Times New Roman" w:hAnsi="Times New Roman" w:cs="Times New Roman"/>
            <w:noProof/>
            <w:sz w:val="24"/>
            <w:szCs w:val="24"/>
            <w:lang w:val="en-US"/>
          </w:rPr>
          <w:t>yandex</w:t>
        </w:r>
        <w:r w:rsidR="00CD5873">
          <w:rPr>
            <w:rStyle w:val="a4"/>
            <w:rFonts w:ascii="Times New Roman" w:hAnsi="Times New Roman" w:cs="Times New Roman"/>
            <w:noProof/>
            <w:sz w:val="24"/>
            <w:szCs w:val="24"/>
          </w:rPr>
          <w:t>.</w:t>
        </w:r>
        <w:r w:rsidR="00CD5873">
          <w:rPr>
            <w:rStyle w:val="a4"/>
            <w:rFonts w:ascii="Times New Roman" w:hAnsi="Times New Roman" w:cs="Times New Roman"/>
            <w:noProof/>
            <w:sz w:val="24"/>
            <w:szCs w:val="24"/>
            <w:lang w:val="en-US"/>
          </w:rPr>
          <w:t>ru</w:t>
        </w:r>
      </w:hyperlink>
      <w:r w:rsidR="00CD5873" w:rsidRPr="007573E4">
        <w:t xml:space="preserve"> </w:t>
      </w:r>
      <w:r w:rsidR="00CD5873">
        <w:rPr>
          <w:rFonts w:ascii="Times New Roman" w:hAnsi="Times New Roman" w:cs="Times New Roman"/>
          <w:sz w:val="24"/>
          <w:szCs w:val="24"/>
        </w:rPr>
        <w:t xml:space="preserve">в течение рабочего дня. Если будут какие-то трудности, укажите их. </w:t>
      </w:r>
      <w:r w:rsidR="00CD5873" w:rsidRPr="0034691B">
        <w:rPr>
          <w:rFonts w:ascii="Times New Roman" w:hAnsi="Times New Roman" w:cs="Times New Roman"/>
          <w:sz w:val="24"/>
          <w:szCs w:val="24"/>
        </w:rPr>
        <w:t xml:space="preserve"> </w:t>
      </w:r>
      <w:r w:rsidR="006C35A8">
        <w:rPr>
          <w:rFonts w:ascii="Times New Roman" w:hAnsi="Times New Roman" w:cs="Times New Roman"/>
          <w:sz w:val="24"/>
          <w:szCs w:val="24"/>
        </w:rPr>
        <w:t xml:space="preserve">Те, кто не выполнял работу на </w:t>
      </w:r>
      <w:proofErr w:type="spellStart"/>
      <w:r w:rsidR="006C35A8">
        <w:rPr>
          <w:rFonts w:ascii="Times New Roman" w:hAnsi="Times New Roman" w:cs="Times New Roman"/>
          <w:sz w:val="24"/>
          <w:szCs w:val="24"/>
        </w:rPr>
        <w:t>дистанте</w:t>
      </w:r>
      <w:proofErr w:type="spellEnd"/>
      <w:r w:rsidR="006C35A8">
        <w:rPr>
          <w:rFonts w:ascii="Times New Roman" w:hAnsi="Times New Roman" w:cs="Times New Roman"/>
          <w:sz w:val="24"/>
          <w:szCs w:val="24"/>
        </w:rPr>
        <w:t xml:space="preserve"> № 1, смотрите ниже.</w:t>
      </w:r>
    </w:p>
    <w:p w:rsidR="006C35A8" w:rsidRDefault="006C35A8" w:rsidP="0034691B">
      <w:pPr>
        <w:pStyle w:val="a3"/>
        <w:ind w:left="502"/>
        <w:rPr>
          <w:rFonts w:ascii="Times New Roman" w:hAnsi="Times New Roman" w:cs="Times New Roman"/>
          <w:sz w:val="24"/>
          <w:szCs w:val="24"/>
        </w:rPr>
      </w:pPr>
    </w:p>
    <w:p w:rsidR="00D85735" w:rsidRPr="00D85735" w:rsidRDefault="00D85735" w:rsidP="0034691B">
      <w:pPr>
        <w:pStyle w:val="a3"/>
        <w:ind w:left="502"/>
        <w:rPr>
          <w:rFonts w:ascii="Times New Roman" w:hAnsi="Times New Roman" w:cs="Times New Roman"/>
          <w:sz w:val="24"/>
          <w:szCs w:val="24"/>
        </w:rPr>
      </w:pPr>
      <w:r w:rsidRPr="00A269D6">
        <w:rPr>
          <w:rFonts w:ascii="Times New Roman" w:eastAsia="Times New Roman" w:hAnsi="Times New Roman" w:cs="Times New Roman"/>
          <w:b/>
          <w:sz w:val="24"/>
          <w:szCs w:val="24"/>
          <w:lang w:val="en-US"/>
        </w:rPr>
        <w:t>Task</w:t>
      </w:r>
      <w:r w:rsidRPr="00D85735">
        <w:rPr>
          <w:rFonts w:ascii="Times New Roman" w:eastAsia="Times New Roman" w:hAnsi="Times New Roman" w:cs="Times New Roman"/>
          <w:b/>
          <w:sz w:val="24"/>
          <w:szCs w:val="24"/>
        </w:rPr>
        <w:t xml:space="preserve"> 1 </w:t>
      </w:r>
      <w:r w:rsidRPr="00A269D6">
        <w:rPr>
          <w:rFonts w:ascii="Times New Roman" w:eastAsia="Times New Roman" w:hAnsi="Times New Roman" w:cs="Times New Roman"/>
          <w:b/>
          <w:sz w:val="24"/>
          <w:szCs w:val="24"/>
          <w:lang w:val="en-US"/>
        </w:rPr>
        <w:t>Read</w:t>
      </w:r>
      <w:r w:rsidRPr="00D85735">
        <w:rPr>
          <w:rFonts w:ascii="Times New Roman" w:eastAsia="Times New Roman" w:hAnsi="Times New Roman" w:cs="Times New Roman"/>
          <w:b/>
          <w:sz w:val="24"/>
          <w:szCs w:val="24"/>
        </w:rPr>
        <w:t xml:space="preserve"> </w:t>
      </w:r>
      <w:r w:rsidRPr="00A269D6">
        <w:rPr>
          <w:rFonts w:ascii="Times New Roman" w:eastAsia="Times New Roman" w:hAnsi="Times New Roman" w:cs="Times New Roman"/>
          <w:b/>
          <w:sz w:val="24"/>
          <w:szCs w:val="24"/>
          <w:lang w:val="en-US"/>
        </w:rPr>
        <w:t>and</w:t>
      </w:r>
      <w:r w:rsidRPr="00D85735">
        <w:rPr>
          <w:rFonts w:ascii="Times New Roman" w:eastAsia="Times New Roman" w:hAnsi="Times New Roman" w:cs="Times New Roman"/>
          <w:b/>
          <w:sz w:val="24"/>
          <w:szCs w:val="24"/>
        </w:rPr>
        <w:t xml:space="preserve"> </w:t>
      </w:r>
      <w:r w:rsidRPr="00A269D6">
        <w:rPr>
          <w:rFonts w:ascii="Times New Roman" w:eastAsia="Times New Roman" w:hAnsi="Times New Roman" w:cs="Times New Roman"/>
          <w:b/>
          <w:sz w:val="24"/>
          <w:szCs w:val="24"/>
          <w:lang w:val="en-US"/>
        </w:rPr>
        <w:t>translate</w:t>
      </w:r>
      <w:r w:rsidRPr="00D85735">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переведите</w:t>
      </w:r>
      <w:proofErr w:type="gramEnd"/>
      <w:r>
        <w:rPr>
          <w:rFonts w:ascii="Times New Roman" w:eastAsia="Times New Roman" w:hAnsi="Times New Roman" w:cs="Times New Roman"/>
          <w:b/>
          <w:sz w:val="24"/>
          <w:szCs w:val="24"/>
        </w:rPr>
        <w:t xml:space="preserve"> письменно экономические понятия и их определения)</w:t>
      </w:r>
    </w:p>
    <w:p w:rsidR="00D85735" w:rsidRPr="00D85735" w:rsidRDefault="00803891" w:rsidP="00D85735">
      <w:pPr>
        <w:pStyle w:val="a3"/>
        <w:numPr>
          <w:ilvl w:val="0"/>
          <w:numId w:val="5"/>
        </w:numPr>
        <w:rPr>
          <w:rFonts w:ascii="Times New Roman" w:hAnsi="Times New Roman" w:cs="Times New Roman"/>
          <w:sz w:val="24"/>
          <w:szCs w:val="24"/>
          <w:lang w:val="en-US"/>
        </w:rPr>
      </w:pPr>
      <w:r w:rsidRPr="00D85735">
        <w:rPr>
          <w:rFonts w:ascii="Times New Roman" w:hAnsi="Times New Roman" w:cs="Times New Roman"/>
          <w:sz w:val="24"/>
          <w:szCs w:val="24"/>
          <w:lang w:val="en-US"/>
        </w:rPr>
        <w:t xml:space="preserve">Company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registered business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Production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producing goods and creating services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Distribution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moving things from the place of production to the market place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Sale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exchange of a product or service for money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Profit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the money that remains after all the expenses are paid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Good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product that people either need or want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Service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activity that a person or people perform for another person or organization </w:t>
      </w:r>
    </w:p>
    <w:p w:rsidR="00D85735" w:rsidRPr="00D85735" w:rsidRDefault="00803891" w:rsidP="00D85735">
      <w:pPr>
        <w:pStyle w:val="a3"/>
        <w:numPr>
          <w:ilvl w:val="0"/>
          <w:numId w:val="5"/>
        </w:numPr>
        <w:rPr>
          <w:rFonts w:ascii="Times New Roman" w:hAnsi="Times New Roman" w:cs="Times New Roman"/>
          <w:sz w:val="24"/>
          <w:szCs w:val="24"/>
        </w:rPr>
      </w:pPr>
      <w:r w:rsidRPr="00D85735">
        <w:rPr>
          <w:rFonts w:ascii="Times New Roman" w:hAnsi="Times New Roman" w:cs="Times New Roman"/>
          <w:sz w:val="24"/>
          <w:szCs w:val="24"/>
          <w:lang w:val="en-US"/>
        </w:rPr>
        <w:t xml:space="preserve">Contract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legal agreement between two people or organizations </w:t>
      </w:r>
    </w:p>
    <w:p w:rsidR="00D85735" w:rsidRPr="00D85735" w:rsidRDefault="00803891" w:rsidP="00D85735">
      <w:pPr>
        <w:pStyle w:val="a3"/>
        <w:numPr>
          <w:ilvl w:val="0"/>
          <w:numId w:val="5"/>
        </w:numPr>
        <w:rPr>
          <w:rFonts w:ascii="Times New Roman" w:hAnsi="Times New Roman" w:cs="Times New Roman"/>
          <w:sz w:val="24"/>
          <w:szCs w:val="24"/>
          <w:lang w:val="en-US"/>
        </w:rPr>
      </w:pPr>
      <w:r w:rsidRPr="00D85735">
        <w:rPr>
          <w:rFonts w:ascii="Times New Roman" w:hAnsi="Times New Roman" w:cs="Times New Roman"/>
          <w:sz w:val="24"/>
          <w:szCs w:val="24"/>
          <w:lang w:val="en-US"/>
        </w:rPr>
        <w:t xml:space="preserve">Competition </w:t>
      </w:r>
      <w:r w:rsidR="00D85735" w:rsidRPr="00D85735">
        <w:rPr>
          <w:rFonts w:ascii="Times New Roman" w:hAnsi="Times New Roman" w:cs="Times New Roman"/>
          <w:sz w:val="24"/>
          <w:szCs w:val="24"/>
          <w:lang w:val="en-US"/>
        </w:rPr>
        <w:t>-</w:t>
      </w:r>
      <w:r w:rsidRPr="00D85735">
        <w:rPr>
          <w:rFonts w:ascii="Times New Roman" w:hAnsi="Times New Roman" w:cs="Times New Roman"/>
          <w:sz w:val="24"/>
          <w:szCs w:val="24"/>
          <w:lang w:val="en-US"/>
        </w:rPr>
        <w:t xml:space="preserve"> trying to do better than another company </w:t>
      </w:r>
      <w:r w:rsidR="00D85735" w:rsidRPr="00D85735">
        <w:rPr>
          <w:rFonts w:ascii="Times New Roman" w:hAnsi="Times New Roman" w:cs="Times New Roman"/>
          <w:sz w:val="24"/>
          <w:szCs w:val="24"/>
          <w:lang w:val="en-US"/>
        </w:rPr>
        <w:t xml:space="preserve"> </w:t>
      </w:r>
    </w:p>
    <w:p w:rsidR="00D85735" w:rsidRPr="00D85735" w:rsidRDefault="00D85735" w:rsidP="00D85735">
      <w:pPr>
        <w:pStyle w:val="a3"/>
        <w:ind w:left="502"/>
        <w:rPr>
          <w:lang w:val="en-US"/>
        </w:rPr>
      </w:pPr>
    </w:p>
    <w:p w:rsidR="00D85735" w:rsidRPr="002C094A" w:rsidRDefault="00D85735" w:rsidP="00D85735">
      <w:pPr>
        <w:pStyle w:val="a3"/>
        <w:ind w:left="502"/>
        <w:rPr>
          <w:rFonts w:ascii="Times New Roman" w:hAnsi="Times New Roman" w:cs="Times New Roman"/>
          <w:sz w:val="24"/>
          <w:szCs w:val="24"/>
        </w:rPr>
      </w:pPr>
      <w:r>
        <w:t xml:space="preserve"> </w:t>
      </w:r>
      <w:r w:rsidRPr="00A269D6">
        <w:rPr>
          <w:rFonts w:ascii="Times New Roman" w:eastAsia="Times New Roman" w:hAnsi="Times New Roman" w:cs="Times New Roman"/>
          <w:b/>
          <w:sz w:val="24"/>
          <w:szCs w:val="24"/>
          <w:lang w:val="en-US"/>
        </w:rPr>
        <w:t>Task</w:t>
      </w:r>
      <w:r w:rsidRPr="00D857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D85735">
        <w:rPr>
          <w:rFonts w:ascii="Times New Roman" w:eastAsia="Times New Roman" w:hAnsi="Times New Roman" w:cs="Times New Roman"/>
          <w:b/>
          <w:sz w:val="24"/>
          <w:szCs w:val="24"/>
        </w:rPr>
        <w:t xml:space="preserve"> </w:t>
      </w:r>
      <w:r w:rsidRPr="00A269D6">
        <w:rPr>
          <w:rFonts w:ascii="Times New Roman" w:eastAsia="Times New Roman" w:hAnsi="Times New Roman" w:cs="Times New Roman"/>
          <w:b/>
          <w:sz w:val="24"/>
          <w:szCs w:val="24"/>
          <w:lang w:val="en-US"/>
        </w:rPr>
        <w:t>Read</w:t>
      </w:r>
      <w:r w:rsidRPr="00D85735">
        <w:rPr>
          <w:rFonts w:ascii="Times New Roman" w:eastAsia="Times New Roman" w:hAnsi="Times New Roman" w:cs="Times New Roman"/>
          <w:b/>
          <w:sz w:val="24"/>
          <w:szCs w:val="24"/>
        </w:rPr>
        <w:t xml:space="preserve"> </w:t>
      </w:r>
      <w:r w:rsidRPr="00A269D6">
        <w:rPr>
          <w:rFonts w:ascii="Times New Roman" w:eastAsia="Times New Roman" w:hAnsi="Times New Roman" w:cs="Times New Roman"/>
          <w:b/>
          <w:sz w:val="24"/>
          <w:szCs w:val="24"/>
          <w:lang w:val="en-US"/>
        </w:rPr>
        <w:t>and</w:t>
      </w:r>
      <w:r w:rsidRPr="00D85735">
        <w:rPr>
          <w:rFonts w:ascii="Times New Roman" w:eastAsia="Times New Roman" w:hAnsi="Times New Roman" w:cs="Times New Roman"/>
          <w:b/>
          <w:sz w:val="24"/>
          <w:szCs w:val="24"/>
        </w:rPr>
        <w:t xml:space="preserve"> </w:t>
      </w:r>
      <w:r w:rsidRPr="00A269D6">
        <w:rPr>
          <w:rFonts w:ascii="Times New Roman" w:eastAsia="Times New Roman" w:hAnsi="Times New Roman" w:cs="Times New Roman"/>
          <w:b/>
          <w:sz w:val="24"/>
          <w:szCs w:val="24"/>
          <w:lang w:val="en-US"/>
        </w:rPr>
        <w:t>translate</w:t>
      </w:r>
      <w:r w:rsidR="007D6D76">
        <w:t xml:space="preserve"> </w:t>
      </w:r>
      <w:r w:rsidR="007D6D76" w:rsidRPr="002C094A">
        <w:rPr>
          <w:rFonts w:ascii="Times New Roman" w:hAnsi="Times New Roman" w:cs="Times New Roman"/>
          <w:sz w:val="24"/>
          <w:szCs w:val="24"/>
        </w:rPr>
        <w:t>Выберите подходящ</w:t>
      </w:r>
      <w:r w:rsidR="002C094A" w:rsidRPr="002C094A">
        <w:rPr>
          <w:rFonts w:ascii="Times New Roman" w:hAnsi="Times New Roman" w:cs="Times New Roman"/>
          <w:sz w:val="24"/>
          <w:szCs w:val="24"/>
        </w:rPr>
        <w:t>ие</w:t>
      </w:r>
      <w:r w:rsidR="007D6D76" w:rsidRPr="002C094A">
        <w:rPr>
          <w:rFonts w:ascii="Times New Roman" w:hAnsi="Times New Roman" w:cs="Times New Roman"/>
          <w:sz w:val="24"/>
          <w:szCs w:val="24"/>
        </w:rPr>
        <w:t xml:space="preserve"> слов</w:t>
      </w:r>
      <w:r w:rsidR="002C094A" w:rsidRPr="002C094A">
        <w:rPr>
          <w:rFonts w:ascii="Times New Roman" w:hAnsi="Times New Roman" w:cs="Times New Roman"/>
          <w:sz w:val="24"/>
          <w:szCs w:val="24"/>
        </w:rPr>
        <w:t>а</w:t>
      </w:r>
      <w:r w:rsidR="007D6D76" w:rsidRPr="002C094A">
        <w:rPr>
          <w:rFonts w:ascii="Times New Roman" w:hAnsi="Times New Roman" w:cs="Times New Roman"/>
          <w:sz w:val="24"/>
          <w:szCs w:val="24"/>
        </w:rPr>
        <w:t xml:space="preserve"> </w:t>
      </w:r>
      <w:r w:rsidR="002C094A" w:rsidRPr="002C094A">
        <w:rPr>
          <w:rFonts w:ascii="Times New Roman" w:hAnsi="Times New Roman" w:cs="Times New Roman"/>
          <w:sz w:val="24"/>
          <w:szCs w:val="24"/>
        </w:rPr>
        <w:t>для каждого</w:t>
      </w:r>
      <w:r w:rsidR="007D6D76" w:rsidRPr="002C094A">
        <w:rPr>
          <w:rFonts w:ascii="Times New Roman" w:hAnsi="Times New Roman" w:cs="Times New Roman"/>
          <w:sz w:val="24"/>
          <w:szCs w:val="24"/>
        </w:rPr>
        <w:t xml:space="preserve"> предложени</w:t>
      </w:r>
      <w:r w:rsidR="002C094A" w:rsidRPr="002C094A">
        <w:rPr>
          <w:rFonts w:ascii="Times New Roman" w:hAnsi="Times New Roman" w:cs="Times New Roman"/>
          <w:sz w:val="24"/>
          <w:szCs w:val="24"/>
        </w:rPr>
        <w:t>я</w:t>
      </w:r>
      <w:r w:rsidR="007D6D76" w:rsidRPr="002C094A">
        <w:rPr>
          <w:rFonts w:ascii="Times New Roman" w:hAnsi="Times New Roman" w:cs="Times New Roman"/>
          <w:sz w:val="24"/>
          <w:szCs w:val="24"/>
        </w:rPr>
        <w:t xml:space="preserve">. </w:t>
      </w:r>
      <w:r w:rsidRPr="002C094A">
        <w:rPr>
          <w:rFonts w:ascii="Times New Roman" w:hAnsi="Times New Roman" w:cs="Times New Roman"/>
          <w:sz w:val="24"/>
          <w:szCs w:val="24"/>
        </w:rPr>
        <w:t>Предложения переведите.</w:t>
      </w:r>
    </w:p>
    <w:p w:rsidR="00D85735" w:rsidRPr="002C094A" w:rsidRDefault="007D6D76" w:rsidP="00D85735">
      <w:pPr>
        <w:pStyle w:val="a3"/>
        <w:ind w:left="502"/>
        <w:rPr>
          <w:rFonts w:ascii="Times New Roman" w:hAnsi="Times New Roman" w:cs="Times New Roman"/>
          <w:b/>
          <w:sz w:val="24"/>
          <w:szCs w:val="24"/>
        </w:rPr>
      </w:pPr>
      <w:r w:rsidRPr="002C094A">
        <w:rPr>
          <w:rFonts w:ascii="Times New Roman" w:hAnsi="Times New Roman" w:cs="Times New Roman"/>
          <w:b/>
          <w:sz w:val="24"/>
          <w:szCs w:val="24"/>
        </w:rPr>
        <w:t xml:space="preserve">1. </w:t>
      </w:r>
      <w:r w:rsidRPr="002C094A">
        <w:rPr>
          <w:rFonts w:ascii="Times New Roman" w:hAnsi="Times New Roman" w:cs="Times New Roman"/>
          <w:b/>
          <w:sz w:val="24"/>
          <w:szCs w:val="24"/>
          <w:lang w:val="en-US"/>
        </w:rPr>
        <w:t>production</w:t>
      </w:r>
      <w:r w:rsidRPr="002C094A">
        <w:rPr>
          <w:rFonts w:ascii="Times New Roman" w:hAnsi="Times New Roman" w:cs="Times New Roman"/>
          <w:b/>
          <w:sz w:val="24"/>
          <w:szCs w:val="24"/>
        </w:rPr>
        <w:t xml:space="preserve">/ </w:t>
      </w:r>
      <w:r w:rsidRPr="002C094A">
        <w:rPr>
          <w:rFonts w:ascii="Times New Roman" w:hAnsi="Times New Roman" w:cs="Times New Roman"/>
          <w:b/>
          <w:sz w:val="24"/>
          <w:szCs w:val="24"/>
          <w:lang w:val="en-US"/>
        </w:rPr>
        <w:t>produced</w:t>
      </w:r>
      <w:r w:rsidRPr="002C094A">
        <w:rPr>
          <w:rFonts w:ascii="Times New Roman" w:hAnsi="Times New Roman" w:cs="Times New Roman"/>
          <w:b/>
          <w:sz w:val="24"/>
          <w:szCs w:val="24"/>
        </w:rPr>
        <w:t xml:space="preserve">/ </w:t>
      </w:r>
      <w:r w:rsidRPr="002C094A">
        <w:rPr>
          <w:rFonts w:ascii="Times New Roman" w:hAnsi="Times New Roman" w:cs="Times New Roman"/>
          <w:b/>
          <w:sz w:val="24"/>
          <w:szCs w:val="24"/>
          <w:lang w:val="en-US"/>
        </w:rPr>
        <w:t>product</w:t>
      </w:r>
      <w:r w:rsidRPr="002C094A">
        <w:rPr>
          <w:rFonts w:ascii="Times New Roman" w:hAnsi="Times New Roman" w:cs="Times New Roman"/>
          <w:b/>
          <w:sz w:val="24"/>
          <w:szCs w:val="24"/>
        </w:rPr>
        <w:t xml:space="preserve"> </w:t>
      </w:r>
    </w:p>
    <w:p w:rsidR="00D85735" w:rsidRPr="002C094A" w:rsidRDefault="007D6D76" w:rsidP="00D85735">
      <w:pPr>
        <w:pStyle w:val="a3"/>
        <w:ind w:left="502"/>
        <w:rPr>
          <w:rFonts w:ascii="Times New Roman" w:hAnsi="Times New Roman" w:cs="Times New Roman"/>
          <w:sz w:val="24"/>
          <w:szCs w:val="24"/>
        </w:rPr>
      </w:pPr>
      <w:r w:rsidRPr="002C094A">
        <w:rPr>
          <w:rFonts w:ascii="Times New Roman" w:hAnsi="Times New Roman" w:cs="Times New Roman"/>
          <w:sz w:val="24"/>
          <w:szCs w:val="24"/>
          <w:lang w:val="en-US"/>
        </w:rPr>
        <w:t xml:space="preserve">A. In </w:t>
      </w:r>
      <w:r w:rsidR="00D85735" w:rsidRPr="002C094A">
        <w:rPr>
          <w:rFonts w:ascii="Times New Roman" w:hAnsi="Times New Roman" w:cs="Times New Roman"/>
          <w:sz w:val="24"/>
          <w:szCs w:val="24"/>
          <w:lang w:val="en-US"/>
        </w:rPr>
        <w:t>2010</w:t>
      </w:r>
      <w:r w:rsidRPr="002C094A">
        <w:rPr>
          <w:rFonts w:ascii="Times New Roman" w:hAnsi="Times New Roman" w:cs="Times New Roman"/>
          <w:sz w:val="24"/>
          <w:szCs w:val="24"/>
          <w:lang w:val="en-US"/>
        </w:rPr>
        <w:t xml:space="preserve">, China ___________500 thousand metric tons of rice.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B. The __________ phase </w:t>
      </w:r>
      <w:r w:rsidR="00D85735" w:rsidRPr="002C094A">
        <w:rPr>
          <w:rFonts w:ascii="Times New Roman" w:hAnsi="Times New Roman" w:cs="Times New Roman"/>
          <w:sz w:val="24"/>
          <w:szCs w:val="24"/>
          <w:lang w:val="en-US"/>
        </w:rPr>
        <w:t>includes</w:t>
      </w:r>
      <w:r w:rsidRPr="002C094A">
        <w:rPr>
          <w:rFonts w:ascii="Times New Roman" w:hAnsi="Times New Roman" w:cs="Times New Roman"/>
          <w:sz w:val="24"/>
          <w:szCs w:val="24"/>
          <w:lang w:val="en-US"/>
        </w:rPr>
        <w:t xml:space="preserve"> product research and development, purchase of materials, and manufacturing.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C. </w:t>
      </w:r>
      <w:r w:rsidR="002C094A">
        <w:rPr>
          <w:rFonts w:ascii="Times New Roman" w:hAnsi="Times New Roman" w:cs="Times New Roman"/>
          <w:sz w:val="24"/>
          <w:szCs w:val="24"/>
          <w:lang w:val="en-US"/>
        </w:rPr>
        <w:t>Our __________ is so successful</w:t>
      </w:r>
      <w:r w:rsidR="002C094A" w:rsidRPr="002C094A">
        <w:rPr>
          <w:rFonts w:ascii="Times New Roman" w:hAnsi="Times New Roman" w:cs="Times New Roman"/>
          <w:sz w:val="24"/>
          <w:szCs w:val="24"/>
          <w:lang w:val="en-US"/>
        </w:rPr>
        <w:t xml:space="preserve"> </w:t>
      </w:r>
      <w:r w:rsidR="002C094A">
        <w:rPr>
          <w:rFonts w:ascii="Times New Roman" w:hAnsi="Times New Roman" w:cs="Times New Roman"/>
          <w:sz w:val="24"/>
          <w:szCs w:val="24"/>
          <w:lang w:val="en-US"/>
        </w:rPr>
        <w:t>on the market.</w:t>
      </w:r>
    </w:p>
    <w:p w:rsidR="00D85735" w:rsidRPr="002C094A" w:rsidRDefault="007D6D76" w:rsidP="00D85735">
      <w:pPr>
        <w:pStyle w:val="a3"/>
        <w:ind w:left="502"/>
        <w:rPr>
          <w:rFonts w:ascii="Times New Roman" w:hAnsi="Times New Roman" w:cs="Times New Roman"/>
          <w:b/>
          <w:sz w:val="24"/>
          <w:szCs w:val="24"/>
          <w:lang w:val="en-US"/>
        </w:rPr>
      </w:pPr>
      <w:r w:rsidRPr="002C094A">
        <w:rPr>
          <w:rFonts w:ascii="Times New Roman" w:hAnsi="Times New Roman" w:cs="Times New Roman"/>
          <w:b/>
          <w:sz w:val="24"/>
          <w:szCs w:val="24"/>
          <w:lang w:val="en-US"/>
        </w:rPr>
        <w:t xml:space="preserve">2. </w:t>
      </w:r>
      <w:proofErr w:type="gramStart"/>
      <w:r w:rsidRPr="002C094A">
        <w:rPr>
          <w:rFonts w:ascii="Times New Roman" w:hAnsi="Times New Roman" w:cs="Times New Roman"/>
          <w:b/>
          <w:sz w:val="24"/>
          <w:szCs w:val="24"/>
          <w:lang w:val="en-US"/>
        </w:rPr>
        <w:t>distribution</w:t>
      </w:r>
      <w:proofErr w:type="gramEnd"/>
      <w:r w:rsidRPr="002C094A">
        <w:rPr>
          <w:rFonts w:ascii="Times New Roman" w:hAnsi="Times New Roman" w:cs="Times New Roman"/>
          <w:b/>
          <w:sz w:val="24"/>
          <w:szCs w:val="24"/>
          <w:lang w:val="en-US"/>
        </w:rPr>
        <w:t xml:space="preserve">/ distributor/ distribute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A. Factory </w:t>
      </w:r>
      <w:proofErr w:type="gramStart"/>
      <w:r w:rsidRPr="002C094A">
        <w:rPr>
          <w:rFonts w:ascii="Times New Roman" w:hAnsi="Times New Roman" w:cs="Times New Roman"/>
          <w:sz w:val="24"/>
          <w:szCs w:val="24"/>
          <w:lang w:val="en-US"/>
        </w:rPr>
        <w:t>representatives</w:t>
      </w:r>
      <w:proofErr w:type="gramEnd"/>
      <w:r w:rsidRPr="002C094A">
        <w:rPr>
          <w:rFonts w:ascii="Times New Roman" w:hAnsi="Times New Roman" w:cs="Times New Roman"/>
          <w:sz w:val="24"/>
          <w:szCs w:val="24"/>
          <w:lang w:val="en-US"/>
        </w:rPr>
        <w:t xml:space="preserve"> ___________ products to wholesalers and retailers.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B. Moving a truckload of apples from the orchard to the supermarket is an example of___________</w:t>
      </w:r>
      <w:proofErr w:type="gramStart"/>
      <w:r w:rsidRPr="002C094A">
        <w:rPr>
          <w:rFonts w:ascii="Times New Roman" w:hAnsi="Times New Roman" w:cs="Times New Roman"/>
          <w:sz w:val="24"/>
          <w:szCs w:val="24"/>
          <w:lang w:val="en-US"/>
        </w:rPr>
        <w:t>_ .</w:t>
      </w:r>
      <w:proofErr w:type="gramEnd"/>
      <w:r w:rsidRPr="002C094A">
        <w:rPr>
          <w:rFonts w:ascii="Times New Roman" w:hAnsi="Times New Roman" w:cs="Times New Roman"/>
          <w:sz w:val="24"/>
          <w:szCs w:val="24"/>
          <w:lang w:val="en-US"/>
        </w:rPr>
        <w:t xml:space="preserve">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rPr>
        <w:t>С</w:t>
      </w:r>
      <w:r w:rsidRPr="002C094A">
        <w:rPr>
          <w:rFonts w:ascii="Times New Roman" w:hAnsi="Times New Roman" w:cs="Times New Roman"/>
          <w:sz w:val="24"/>
          <w:szCs w:val="24"/>
          <w:lang w:val="en-US"/>
        </w:rPr>
        <w:t xml:space="preserve"> British Leyland is an importer and __________by trade. </w:t>
      </w:r>
    </w:p>
    <w:p w:rsidR="00D85735" w:rsidRPr="002C094A" w:rsidRDefault="007D6D76" w:rsidP="00D85735">
      <w:pPr>
        <w:pStyle w:val="a3"/>
        <w:ind w:left="502"/>
        <w:rPr>
          <w:rFonts w:ascii="Times New Roman" w:hAnsi="Times New Roman" w:cs="Times New Roman"/>
          <w:b/>
          <w:sz w:val="24"/>
          <w:szCs w:val="24"/>
          <w:lang w:val="en-US"/>
        </w:rPr>
      </w:pPr>
      <w:r w:rsidRPr="002C094A">
        <w:rPr>
          <w:rFonts w:ascii="Times New Roman" w:hAnsi="Times New Roman" w:cs="Times New Roman"/>
          <w:b/>
          <w:sz w:val="24"/>
          <w:szCs w:val="24"/>
          <w:lang w:val="en-US"/>
        </w:rPr>
        <w:t xml:space="preserve">3. </w:t>
      </w:r>
      <w:proofErr w:type="gramStart"/>
      <w:r w:rsidRPr="002C094A">
        <w:rPr>
          <w:rFonts w:ascii="Times New Roman" w:hAnsi="Times New Roman" w:cs="Times New Roman"/>
          <w:b/>
          <w:sz w:val="24"/>
          <w:szCs w:val="24"/>
          <w:lang w:val="en-US"/>
        </w:rPr>
        <w:t>sales</w:t>
      </w:r>
      <w:proofErr w:type="gramEnd"/>
      <w:r w:rsidRPr="002C094A">
        <w:rPr>
          <w:rFonts w:ascii="Times New Roman" w:hAnsi="Times New Roman" w:cs="Times New Roman"/>
          <w:b/>
          <w:sz w:val="24"/>
          <w:szCs w:val="24"/>
          <w:lang w:val="en-US"/>
        </w:rPr>
        <w:t xml:space="preserve">/ sell/ sale </w:t>
      </w:r>
    </w:p>
    <w:p w:rsidR="00D85735"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A. How efficiently </w:t>
      </w:r>
      <w:proofErr w:type="gramStart"/>
      <w:r w:rsidRPr="002C094A">
        <w:rPr>
          <w:rFonts w:ascii="Times New Roman" w:hAnsi="Times New Roman" w:cs="Times New Roman"/>
          <w:sz w:val="24"/>
          <w:szCs w:val="24"/>
          <w:lang w:val="en-US"/>
        </w:rPr>
        <w:t>a company ____________its products</w:t>
      </w:r>
      <w:proofErr w:type="gramEnd"/>
      <w:r w:rsidRPr="002C094A">
        <w:rPr>
          <w:rFonts w:ascii="Times New Roman" w:hAnsi="Times New Roman" w:cs="Times New Roman"/>
          <w:sz w:val="24"/>
          <w:szCs w:val="24"/>
          <w:lang w:val="en-US"/>
        </w:rPr>
        <w:t xml:space="preserve"> will determine its success. </w:t>
      </w:r>
    </w:p>
    <w:p w:rsidR="002C094A"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B. A company's annual report includes the ____________ figures for the current fiscal year. </w:t>
      </w:r>
    </w:p>
    <w:p w:rsidR="002C094A"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C. Sam got a __________with one of the top manufacturers. </w:t>
      </w:r>
    </w:p>
    <w:p w:rsidR="002C094A" w:rsidRPr="002C094A" w:rsidRDefault="007D6D76" w:rsidP="00D85735">
      <w:pPr>
        <w:pStyle w:val="a3"/>
        <w:ind w:left="502"/>
        <w:rPr>
          <w:rFonts w:ascii="Times New Roman" w:hAnsi="Times New Roman" w:cs="Times New Roman"/>
          <w:b/>
          <w:sz w:val="24"/>
          <w:szCs w:val="24"/>
          <w:lang w:val="en-US"/>
        </w:rPr>
      </w:pPr>
      <w:r w:rsidRPr="002C094A">
        <w:rPr>
          <w:rFonts w:ascii="Times New Roman" w:hAnsi="Times New Roman" w:cs="Times New Roman"/>
          <w:b/>
          <w:sz w:val="24"/>
          <w:szCs w:val="24"/>
          <w:lang w:val="en-US"/>
        </w:rPr>
        <w:t xml:space="preserve">4. </w:t>
      </w:r>
      <w:proofErr w:type="gramStart"/>
      <w:r w:rsidRPr="002C094A">
        <w:rPr>
          <w:rFonts w:ascii="Times New Roman" w:hAnsi="Times New Roman" w:cs="Times New Roman"/>
          <w:b/>
          <w:sz w:val="24"/>
          <w:szCs w:val="24"/>
          <w:lang w:val="en-US"/>
        </w:rPr>
        <w:t>profit</w:t>
      </w:r>
      <w:proofErr w:type="gramEnd"/>
      <w:r w:rsidRPr="002C094A">
        <w:rPr>
          <w:rFonts w:ascii="Times New Roman" w:hAnsi="Times New Roman" w:cs="Times New Roman"/>
          <w:b/>
          <w:sz w:val="24"/>
          <w:szCs w:val="24"/>
          <w:lang w:val="en-US"/>
        </w:rPr>
        <w:t>/ profitable</w:t>
      </w:r>
    </w:p>
    <w:p w:rsidR="002C094A"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 xml:space="preserve"> A. The farm is a highly _________ business. </w:t>
      </w:r>
    </w:p>
    <w:p w:rsidR="002C094A" w:rsidRPr="002C094A" w:rsidRDefault="007D6D76" w:rsidP="00D85735">
      <w:pPr>
        <w:pStyle w:val="a3"/>
        <w:ind w:left="502"/>
        <w:rPr>
          <w:rFonts w:ascii="Times New Roman" w:hAnsi="Times New Roman" w:cs="Times New Roman"/>
          <w:sz w:val="24"/>
          <w:szCs w:val="24"/>
          <w:lang w:val="en-US"/>
        </w:rPr>
      </w:pPr>
      <w:r w:rsidRPr="002C094A">
        <w:rPr>
          <w:rFonts w:ascii="Times New Roman" w:hAnsi="Times New Roman" w:cs="Times New Roman"/>
          <w:sz w:val="24"/>
          <w:szCs w:val="24"/>
          <w:lang w:val="en-US"/>
        </w:rPr>
        <w:t>B. The company explores natural resources to its own __________</w:t>
      </w:r>
      <w:proofErr w:type="gramStart"/>
      <w:r w:rsidRPr="002C094A">
        <w:rPr>
          <w:rFonts w:ascii="Times New Roman" w:hAnsi="Times New Roman" w:cs="Times New Roman"/>
          <w:sz w:val="24"/>
          <w:szCs w:val="24"/>
          <w:lang w:val="en-US"/>
        </w:rPr>
        <w:t>_ .</w:t>
      </w:r>
      <w:proofErr w:type="gramEnd"/>
    </w:p>
    <w:p w:rsidR="006C35A8" w:rsidRPr="00D85735" w:rsidRDefault="002C094A" w:rsidP="00D85735">
      <w:pPr>
        <w:pStyle w:val="a3"/>
        <w:ind w:left="502"/>
        <w:rPr>
          <w:rFonts w:ascii="Times New Roman" w:hAnsi="Times New Roman" w:cs="Times New Roman"/>
          <w:sz w:val="24"/>
          <w:szCs w:val="24"/>
          <w:lang w:val="en-US"/>
        </w:rPr>
      </w:pPr>
      <w:r>
        <w:rPr>
          <w:lang w:val="en-US"/>
        </w:rPr>
        <w:t xml:space="preserve"> </w:t>
      </w:r>
    </w:p>
    <w:p w:rsidR="002C094A" w:rsidRDefault="002C094A" w:rsidP="002C094A">
      <w:pPr>
        <w:pStyle w:val="a3"/>
        <w:rPr>
          <w:lang w:val="en-US"/>
        </w:rPr>
      </w:pPr>
      <w:r w:rsidRPr="00A269D6">
        <w:rPr>
          <w:rFonts w:ascii="Times New Roman" w:eastAsia="Times New Roman" w:hAnsi="Times New Roman" w:cs="Times New Roman"/>
          <w:b/>
          <w:sz w:val="24"/>
          <w:szCs w:val="24"/>
          <w:lang w:val="en-US"/>
        </w:rPr>
        <w:t>Task</w:t>
      </w:r>
      <w:r>
        <w:rPr>
          <w:rFonts w:ascii="Times New Roman" w:eastAsia="Times New Roman" w:hAnsi="Times New Roman" w:cs="Times New Roman"/>
          <w:b/>
          <w:sz w:val="24"/>
          <w:szCs w:val="24"/>
          <w:lang w:val="en-US"/>
        </w:rPr>
        <w:t>3</w:t>
      </w:r>
      <w:r w:rsidRPr="002C094A">
        <w:rPr>
          <w:rFonts w:ascii="Times New Roman" w:eastAsia="Times New Roman" w:hAnsi="Times New Roman" w:cs="Times New Roman"/>
          <w:b/>
          <w:sz w:val="24"/>
          <w:szCs w:val="24"/>
          <w:lang w:val="en-US"/>
        </w:rPr>
        <w:t xml:space="preserve"> </w:t>
      </w:r>
      <w:r w:rsidRPr="00A269D6">
        <w:rPr>
          <w:rFonts w:ascii="Times New Roman" w:eastAsia="Times New Roman" w:hAnsi="Times New Roman" w:cs="Times New Roman"/>
          <w:b/>
          <w:sz w:val="24"/>
          <w:szCs w:val="24"/>
          <w:lang w:val="en-US"/>
        </w:rPr>
        <w:t>Read</w:t>
      </w:r>
      <w:r w:rsidRPr="002C094A">
        <w:rPr>
          <w:rFonts w:ascii="Times New Roman" w:eastAsia="Times New Roman" w:hAnsi="Times New Roman" w:cs="Times New Roman"/>
          <w:b/>
          <w:sz w:val="24"/>
          <w:szCs w:val="24"/>
          <w:lang w:val="en-US"/>
        </w:rPr>
        <w:t xml:space="preserve"> </w:t>
      </w:r>
      <w:r w:rsidRPr="00A269D6">
        <w:rPr>
          <w:rFonts w:ascii="Times New Roman" w:eastAsia="Times New Roman" w:hAnsi="Times New Roman" w:cs="Times New Roman"/>
          <w:b/>
          <w:sz w:val="24"/>
          <w:szCs w:val="24"/>
          <w:lang w:val="en-US"/>
        </w:rPr>
        <w:t>and</w:t>
      </w:r>
      <w:r w:rsidRPr="002C094A">
        <w:rPr>
          <w:rFonts w:ascii="Times New Roman" w:eastAsia="Times New Roman" w:hAnsi="Times New Roman" w:cs="Times New Roman"/>
          <w:b/>
          <w:sz w:val="24"/>
          <w:szCs w:val="24"/>
          <w:lang w:val="en-US"/>
        </w:rPr>
        <w:t xml:space="preserve"> </w:t>
      </w:r>
      <w:r w:rsidRPr="00A269D6">
        <w:rPr>
          <w:rFonts w:ascii="Times New Roman" w:eastAsia="Times New Roman" w:hAnsi="Times New Roman" w:cs="Times New Roman"/>
          <w:b/>
          <w:sz w:val="24"/>
          <w:szCs w:val="24"/>
          <w:lang w:val="en-US"/>
        </w:rPr>
        <w:t>translate</w:t>
      </w:r>
      <w:r w:rsidR="009F77B6">
        <w:rPr>
          <w:rFonts w:ascii="Times New Roman" w:eastAsia="Times New Roman" w:hAnsi="Times New Roman" w:cs="Times New Roman"/>
          <w:b/>
          <w:sz w:val="24"/>
          <w:szCs w:val="24"/>
          <w:lang w:val="en-US"/>
        </w:rPr>
        <w:t xml:space="preserve">. </w:t>
      </w:r>
      <w:r w:rsidR="009F77B6" w:rsidRPr="009F77B6">
        <w:rPr>
          <w:rFonts w:ascii="Times New Roman" w:eastAsia="Times New Roman" w:hAnsi="Times New Roman" w:cs="Times New Roman"/>
          <w:b/>
          <w:sz w:val="24"/>
          <w:szCs w:val="24"/>
          <w:lang w:val="en-US"/>
        </w:rPr>
        <w:t xml:space="preserve"> </w:t>
      </w:r>
      <w:r w:rsidR="009F77B6">
        <w:rPr>
          <w:rFonts w:ascii="Times New Roman" w:eastAsia="Times New Roman" w:hAnsi="Times New Roman" w:cs="Times New Roman"/>
          <w:b/>
          <w:sz w:val="24"/>
          <w:szCs w:val="24"/>
        </w:rPr>
        <w:t>Переведите</w:t>
      </w:r>
      <w:r w:rsidR="009F77B6" w:rsidRPr="009F77B6">
        <w:rPr>
          <w:rFonts w:ascii="Times New Roman" w:eastAsia="Times New Roman" w:hAnsi="Times New Roman" w:cs="Times New Roman"/>
          <w:b/>
          <w:sz w:val="24"/>
          <w:szCs w:val="24"/>
          <w:lang w:val="en-US"/>
        </w:rPr>
        <w:t xml:space="preserve"> </w:t>
      </w:r>
      <w:r w:rsidR="009F77B6">
        <w:rPr>
          <w:rFonts w:ascii="Times New Roman" w:eastAsia="Times New Roman" w:hAnsi="Times New Roman" w:cs="Times New Roman"/>
          <w:b/>
          <w:sz w:val="24"/>
          <w:szCs w:val="24"/>
        </w:rPr>
        <w:t>письменно</w:t>
      </w:r>
      <w:r w:rsidR="009F77B6" w:rsidRPr="009F77B6">
        <w:rPr>
          <w:rFonts w:ascii="Times New Roman" w:eastAsia="Times New Roman" w:hAnsi="Times New Roman" w:cs="Times New Roman"/>
          <w:b/>
          <w:sz w:val="24"/>
          <w:szCs w:val="24"/>
          <w:lang w:val="en-US"/>
        </w:rPr>
        <w:t xml:space="preserve"> </w:t>
      </w:r>
      <w:r w:rsidR="009F77B6">
        <w:rPr>
          <w:rFonts w:ascii="Times New Roman" w:eastAsia="Times New Roman" w:hAnsi="Times New Roman" w:cs="Times New Roman"/>
          <w:b/>
          <w:sz w:val="24"/>
          <w:szCs w:val="24"/>
        </w:rPr>
        <w:t>текст</w:t>
      </w:r>
      <w:r w:rsidR="009F77B6" w:rsidRPr="009F77B6">
        <w:rPr>
          <w:rFonts w:ascii="Times New Roman" w:eastAsia="Times New Roman" w:hAnsi="Times New Roman" w:cs="Times New Roman"/>
          <w:b/>
          <w:sz w:val="24"/>
          <w:szCs w:val="24"/>
          <w:lang w:val="en-US"/>
        </w:rPr>
        <w:t>.</w:t>
      </w:r>
      <w:bookmarkStart w:id="0" w:name="_GoBack"/>
      <w:bookmarkEnd w:id="0"/>
      <w:r w:rsidRPr="002C094A">
        <w:rPr>
          <w:lang w:val="en-US"/>
        </w:rPr>
        <w:t xml:space="preserve"> </w:t>
      </w:r>
    </w:p>
    <w:p w:rsidR="002C094A" w:rsidRPr="002C094A" w:rsidRDefault="00D85735" w:rsidP="002C094A">
      <w:pPr>
        <w:pStyle w:val="a3"/>
        <w:rPr>
          <w:rFonts w:ascii="Times New Roman" w:hAnsi="Times New Roman" w:cs="Times New Roman"/>
          <w:b/>
          <w:sz w:val="24"/>
          <w:szCs w:val="24"/>
          <w:lang w:val="en-US"/>
        </w:rPr>
      </w:pPr>
      <w:r w:rsidRPr="002C094A">
        <w:rPr>
          <w:rFonts w:ascii="Times New Roman" w:hAnsi="Times New Roman" w:cs="Times New Roman"/>
          <w:b/>
          <w:sz w:val="24"/>
          <w:szCs w:val="24"/>
          <w:lang w:val="en-US"/>
        </w:rPr>
        <w:t xml:space="preserve">Corporations </w:t>
      </w:r>
    </w:p>
    <w:p w:rsidR="00D85735" w:rsidRPr="002C094A" w:rsidRDefault="00D85735" w:rsidP="002C094A">
      <w:pPr>
        <w:pStyle w:val="a3"/>
        <w:rPr>
          <w:rFonts w:ascii="Times New Roman" w:hAnsi="Times New Roman" w:cs="Times New Roman"/>
          <w:b/>
          <w:bCs/>
          <w:noProof/>
          <w:sz w:val="24"/>
          <w:szCs w:val="24"/>
          <w:lang w:val="en-US"/>
        </w:rPr>
      </w:pPr>
      <w:r w:rsidRPr="002C094A">
        <w:rPr>
          <w:rFonts w:ascii="Times New Roman" w:hAnsi="Times New Roman" w:cs="Times New Roman"/>
          <w:sz w:val="24"/>
          <w:szCs w:val="24"/>
          <w:lang w:val="en-US"/>
        </w:rPr>
        <w:t xml:space="preserve">The purpose of a business corporation is making profit. It is operated by individuals. Their shares are represented by stock 56 57 certificates. A person who owns a stock certificate is called a stockholder. There are several advantages of the corporate form of ownership. </w:t>
      </w:r>
      <w:r w:rsidR="002C094A">
        <w:rPr>
          <w:rFonts w:ascii="Times New Roman" w:hAnsi="Times New Roman" w:cs="Times New Roman"/>
          <w:sz w:val="24"/>
          <w:szCs w:val="24"/>
          <w:lang w:val="en-US"/>
        </w:rPr>
        <w:t>The f</w:t>
      </w:r>
      <w:r w:rsidRPr="002C094A">
        <w:rPr>
          <w:rFonts w:ascii="Times New Roman" w:hAnsi="Times New Roman" w:cs="Times New Roman"/>
          <w:sz w:val="24"/>
          <w:szCs w:val="24"/>
          <w:lang w:val="en-US"/>
        </w:rPr>
        <w:t>irst</w:t>
      </w:r>
      <w:r w:rsidR="002C094A">
        <w:rPr>
          <w:rFonts w:ascii="Times New Roman" w:hAnsi="Times New Roman" w:cs="Times New Roman"/>
          <w:sz w:val="24"/>
          <w:szCs w:val="24"/>
          <w:lang w:val="en-US"/>
        </w:rPr>
        <w:t>, it</w:t>
      </w:r>
      <w:r w:rsidRPr="002C094A">
        <w:rPr>
          <w:rFonts w:ascii="Times New Roman" w:hAnsi="Times New Roman" w:cs="Times New Roman"/>
          <w:sz w:val="24"/>
          <w:szCs w:val="24"/>
          <w:lang w:val="en-US"/>
        </w:rPr>
        <w:t xml:space="preserve"> is the ability to accumulate financial resources. The second advantage — the corporation can raise a large amount of capital and invest in plants, equipment and research. And the third, a corporation can offer higher salaries and thus attract talented managers and specialists. The privately owned business corporation is one type of corporation. There are some other types too. Educational, religious, charity institutions can also </w:t>
      </w:r>
      <w:r w:rsidR="002C094A" w:rsidRPr="002C094A">
        <w:rPr>
          <w:rFonts w:ascii="Times New Roman" w:hAnsi="Times New Roman" w:cs="Times New Roman"/>
          <w:sz w:val="24"/>
          <w:szCs w:val="24"/>
          <w:lang w:val="en-US"/>
        </w:rPr>
        <w:t>incorporate</w:t>
      </w:r>
      <w:r w:rsidRPr="002C094A">
        <w:rPr>
          <w:rFonts w:ascii="Times New Roman" w:hAnsi="Times New Roman" w:cs="Times New Roman"/>
          <w:sz w:val="24"/>
          <w:szCs w:val="24"/>
          <w:lang w:val="en-US"/>
        </w:rPr>
        <w:t xml:space="preserve">. Usually such corporations do not issue stocks and are </w:t>
      </w:r>
      <w:proofErr w:type="gramStart"/>
      <w:r w:rsidRPr="002C094A">
        <w:rPr>
          <w:rFonts w:ascii="Times New Roman" w:hAnsi="Times New Roman" w:cs="Times New Roman"/>
          <w:sz w:val="24"/>
          <w:szCs w:val="24"/>
          <w:lang w:val="en-US"/>
        </w:rPr>
        <w:t>nonprofit</w:t>
      </w:r>
      <w:r w:rsidR="002C094A">
        <w:rPr>
          <w:rFonts w:ascii="Times New Roman" w:hAnsi="Times New Roman" w:cs="Times New Roman"/>
          <w:sz w:val="24"/>
          <w:szCs w:val="24"/>
          <w:lang w:val="en-US"/>
        </w:rPr>
        <w:t xml:space="preserve">  I</w:t>
      </w:r>
      <w:r w:rsidRPr="002C094A">
        <w:rPr>
          <w:rFonts w:ascii="Times New Roman" w:hAnsi="Times New Roman" w:cs="Times New Roman"/>
          <w:sz w:val="24"/>
          <w:szCs w:val="24"/>
          <w:lang w:val="en-US"/>
        </w:rPr>
        <w:t>n</w:t>
      </w:r>
      <w:proofErr w:type="gramEnd"/>
      <w:r w:rsidRPr="002C094A">
        <w:rPr>
          <w:rFonts w:ascii="Times New Roman" w:hAnsi="Times New Roman" w:cs="Times New Roman"/>
          <w:sz w:val="24"/>
          <w:szCs w:val="24"/>
          <w:lang w:val="en-US"/>
        </w:rPr>
        <w:t xml:space="preserve"> some western countries federal government and special agencies can establish government corporations. A few examples of these are state universities, state hospitals </w:t>
      </w:r>
      <w:r w:rsidRPr="002C094A">
        <w:rPr>
          <w:rFonts w:ascii="Times New Roman" w:hAnsi="Times New Roman" w:cs="Times New Roman"/>
          <w:sz w:val="24"/>
          <w:szCs w:val="24"/>
          <w:lang w:val="en-US"/>
        </w:rPr>
        <w:lastRenderedPageBreak/>
        <w:t xml:space="preserve">and city owned utilities. Governmental corporations are non-profit as a rule and </w:t>
      </w:r>
      <w:proofErr w:type="gramStart"/>
      <w:r w:rsidRPr="002C094A">
        <w:rPr>
          <w:rFonts w:ascii="Times New Roman" w:hAnsi="Times New Roman" w:cs="Times New Roman"/>
          <w:sz w:val="24"/>
          <w:szCs w:val="24"/>
          <w:lang w:val="en-US"/>
        </w:rPr>
        <w:t>do not issue</w:t>
      </w:r>
      <w:proofErr w:type="gramEnd"/>
      <w:r w:rsidRPr="002C094A">
        <w:rPr>
          <w:rFonts w:ascii="Times New Roman" w:hAnsi="Times New Roman" w:cs="Times New Roman"/>
          <w:sz w:val="24"/>
          <w:szCs w:val="24"/>
          <w:lang w:val="en-US"/>
        </w:rPr>
        <w:t xml:space="preserve"> stock certificates.</w:t>
      </w:r>
      <w:r w:rsidRPr="002C094A">
        <w:rPr>
          <w:rFonts w:ascii="Times New Roman" w:hAnsi="Times New Roman" w:cs="Times New Roman"/>
          <w:sz w:val="24"/>
          <w:szCs w:val="24"/>
          <w:lang w:val="en-US"/>
        </w:rPr>
        <w:t xml:space="preserve"> </w:t>
      </w:r>
    </w:p>
    <w:p w:rsidR="006C35A8" w:rsidRPr="002C094A" w:rsidRDefault="006C35A8" w:rsidP="002C094A">
      <w:pPr>
        <w:pStyle w:val="a3"/>
        <w:rPr>
          <w:rFonts w:ascii="Times New Roman" w:hAnsi="Times New Roman" w:cs="Times New Roman"/>
          <w:b/>
          <w:bCs/>
          <w:noProof/>
          <w:sz w:val="24"/>
          <w:szCs w:val="24"/>
          <w:lang w:val="en-US"/>
        </w:rPr>
      </w:pPr>
    </w:p>
    <w:p w:rsidR="006C35A8" w:rsidRPr="0034691B" w:rsidRDefault="006C35A8" w:rsidP="006C35A8">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 xml:space="preserve">Задание для группы Б21  для урока английского языка  </w:t>
      </w:r>
      <w:r w:rsidRPr="0034691B">
        <w:rPr>
          <w:rFonts w:ascii="Times New Roman" w:hAnsi="Times New Roman" w:cs="Times New Roman"/>
          <w:b/>
          <w:bCs/>
          <w:noProof/>
          <w:sz w:val="24"/>
          <w:szCs w:val="24"/>
        </w:rPr>
        <w:t>12</w:t>
      </w:r>
      <w:r>
        <w:rPr>
          <w:rFonts w:ascii="Times New Roman" w:hAnsi="Times New Roman" w:cs="Times New Roman"/>
          <w:b/>
          <w:bCs/>
          <w:noProof/>
          <w:sz w:val="24"/>
          <w:szCs w:val="24"/>
        </w:rPr>
        <w:t>.</w:t>
      </w:r>
      <w:r w:rsidRPr="0034691B">
        <w:rPr>
          <w:rFonts w:ascii="Times New Roman" w:hAnsi="Times New Roman" w:cs="Times New Roman"/>
          <w:b/>
          <w:bCs/>
          <w:noProof/>
          <w:sz w:val="24"/>
          <w:szCs w:val="24"/>
        </w:rPr>
        <w:t>02</w:t>
      </w:r>
      <w:r>
        <w:rPr>
          <w:rFonts w:ascii="Times New Roman" w:hAnsi="Times New Roman" w:cs="Times New Roman"/>
          <w:b/>
          <w:bCs/>
          <w:noProof/>
          <w:sz w:val="24"/>
          <w:szCs w:val="24"/>
        </w:rPr>
        <w:t>.202</w:t>
      </w:r>
      <w:r w:rsidRPr="0034691B">
        <w:rPr>
          <w:rFonts w:ascii="Times New Roman" w:hAnsi="Times New Roman" w:cs="Times New Roman"/>
          <w:b/>
          <w:bCs/>
          <w:noProof/>
          <w:sz w:val="24"/>
          <w:szCs w:val="24"/>
        </w:rPr>
        <w:t>1</w:t>
      </w:r>
    </w:p>
    <w:p w:rsidR="00CD5873" w:rsidRPr="00A269D6" w:rsidRDefault="00CD5873" w:rsidP="00CD5873">
      <w:pPr>
        <w:rPr>
          <w:rFonts w:ascii="Times New Roman" w:eastAsia="Times New Roman" w:hAnsi="Times New Roman" w:cs="Times New Roman"/>
          <w:b/>
          <w:sz w:val="24"/>
          <w:szCs w:val="24"/>
          <w:lang w:val="en-US"/>
        </w:rPr>
      </w:pPr>
      <w:r w:rsidRPr="00A269D6">
        <w:rPr>
          <w:rFonts w:ascii="Times New Roman" w:eastAsia="Times New Roman" w:hAnsi="Times New Roman" w:cs="Times New Roman"/>
          <w:b/>
          <w:sz w:val="24"/>
          <w:szCs w:val="24"/>
          <w:lang w:val="en-US"/>
        </w:rPr>
        <w:t>Task 1 Read and translate the text</w:t>
      </w:r>
    </w:p>
    <w:p w:rsidR="0034691B" w:rsidRDefault="0034691B" w:rsidP="0034691B">
      <w:pPr>
        <w:pStyle w:val="a3"/>
        <w:rPr>
          <w:rFonts w:ascii="Times New Roman" w:hAnsi="Times New Roman" w:cs="Times New Roman"/>
          <w:sz w:val="24"/>
          <w:szCs w:val="24"/>
          <w:lang w:val="en-US"/>
        </w:rPr>
      </w:pPr>
      <w:r w:rsidRPr="0034691B">
        <w:rPr>
          <w:rStyle w:val="a4"/>
          <w:rFonts w:ascii="Times New Roman" w:hAnsi="Times New Roman" w:cs="Times New Roman"/>
          <w:b/>
          <w:color w:val="FF0000"/>
          <w:sz w:val="24"/>
          <w:szCs w:val="24"/>
          <w:u w:val="none"/>
          <w:lang w:val="en-US"/>
        </w:rPr>
        <w:t>1</w:t>
      </w:r>
      <w:r w:rsidRPr="0034691B">
        <w:rPr>
          <w:rStyle w:val="a4"/>
          <w:rFonts w:ascii="Times New Roman" w:hAnsi="Times New Roman" w:cs="Times New Roman"/>
          <w:i/>
          <w:color w:val="auto"/>
          <w:sz w:val="24"/>
          <w:szCs w:val="24"/>
          <w:u w:val="none"/>
          <w:lang w:val="en-US"/>
        </w:rPr>
        <w:t>.</w:t>
      </w:r>
      <w:r>
        <w:rPr>
          <w:rStyle w:val="a4"/>
          <w:rFonts w:ascii="Times New Roman" w:hAnsi="Times New Roman" w:cs="Times New Roman"/>
          <w:i/>
          <w:color w:val="auto"/>
          <w:sz w:val="24"/>
          <w:szCs w:val="24"/>
          <w:u w:val="none"/>
          <w:lang w:val="en-US"/>
        </w:rPr>
        <w:t xml:space="preserve"> </w:t>
      </w:r>
      <w:proofErr w:type="gramStart"/>
      <w:r w:rsidRPr="00B8776B">
        <w:rPr>
          <w:rFonts w:ascii="Times New Roman" w:hAnsi="Times New Roman" w:cs="Times New Roman"/>
          <w:sz w:val="24"/>
          <w:szCs w:val="24"/>
          <w:lang w:val="en-US"/>
        </w:rPr>
        <w:t>Accountants  provide</w:t>
      </w:r>
      <w:proofErr w:type="gramEnd"/>
      <w:r w:rsidRPr="00B8776B">
        <w:rPr>
          <w:rFonts w:ascii="Times New Roman" w:hAnsi="Times New Roman" w:cs="Times New Roman"/>
          <w:sz w:val="24"/>
          <w:szCs w:val="24"/>
          <w:lang w:val="en-US"/>
        </w:rPr>
        <w:t xml:space="preserve">  information  to,  and  about,  businesses.  </w:t>
      </w:r>
      <w:r>
        <w:rPr>
          <w:rFonts w:ascii="Times New Roman" w:hAnsi="Times New Roman" w:cs="Times New Roman"/>
          <w:sz w:val="24"/>
          <w:szCs w:val="24"/>
          <w:lang w:val="en-US"/>
        </w:rPr>
        <w:t xml:space="preserve"> </w:t>
      </w:r>
      <w:r w:rsidRPr="00B8776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8776B">
        <w:rPr>
          <w:rFonts w:ascii="Times New Roman" w:hAnsi="Times New Roman" w:cs="Times New Roman"/>
          <w:sz w:val="24"/>
          <w:szCs w:val="24"/>
          <w:lang w:val="en-US"/>
        </w:rPr>
        <w:t>here  are  diffe</w:t>
      </w:r>
      <w:r>
        <w:rPr>
          <w:rFonts w:ascii="Times New Roman" w:hAnsi="Times New Roman" w:cs="Times New Roman"/>
          <w:sz w:val="24"/>
          <w:szCs w:val="24"/>
          <w:lang w:val="en-US"/>
        </w:rPr>
        <w:t xml:space="preserve">rent  formats  of  businesses, </w:t>
      </w:r>
      <w:r w:rsidRPr="00B8776B">
        <w:rPr>
          <w:rFonts w:ascii="Times New Roman" w:hAnsi="Times New Roman" w:cs="Times New Roman"/>
          <w:sz w:val="24"/>
          <w:szCs w:val="24"/>
          <w:lang w:val="en-US"/>
        </w:rPr>
        <w:t xml:space="preserve">and  the  accountant  </w:t>
      </w:r>
      <w:r>
        <w:rPr>
          <w:rFonts w:ascii="Times New Roman" w:hAnsi="Times New Roman" w:cs="Times New Roman"/>
          <w:sz w:val="24"/>
          <w:szCs w:val="24"/>
          <w:lang w:val="en-US"/>
        </w:rPr>
        <w:t xml:space="preserve"> must know</w:t>
      </w:r>
      <w:r w:rsidRPr="00B8776B">
        <w:rPr>
          <w:rFonts w:ascii="Times New Roman" w:hAnsi="Times New Roman" w:cs="Times New Roman"/>
          <w:sz w:val="24"/>
          <w:szCs w:val="24"/>
          <w:lang w:val="en-US"/>
        </w:rPr>
        <w:t xml:space="preserve">  the  difference  and  special needs of each type. The three common types of business format are: </w:t>
      </w:r>
    </w:p>
    <w:p w:rsidR="0034691B" w:rsidRDefault="0034691B" w:rsidP="0034691B">
      <w:pPr>
        <w:pStyle w:val="a3"/>
        <w:rPr>
          <w:rFonts w:ascii="Times New Roman" w:hAnsi="Times New Roman" w:cs="Times New Roman"/>
          <w:sz w:val="24"/>
          <w:szCs w:val="24"/>
          <w:lang w:val="en-US"/>
        </w:rPr>
      </w:pPr>
      <w:r w:rsidRPr="00B8776B">
        <w:rPr>
          <w:rFonts w:ascii="Times New Roman" w:hAnsi="Times New Roman" w:cs="Times New Roman"/>
          <w:sz w:val="24"/>
          <w:szCs w:val="24"/>
          <w:lang w:val="en-US"/>
        </w:rPr>
        <w:t xml:space="preserve">1)   </w:t>
      </w:r>
      <w:proofErr w:type="gramStart"/>
      <w:r w:rsidRPr="0034691B">
        <w:rPr>
          <w:rFonts w:ascii="Times New Roman" w:hAnsi="Times New Roman" w:cs="Times New Roman"/>
          <w:sz w:val="24"/>
          <w:szCs w:val="24"/>
          <w:u w:val="single"/>
          <w:lang w:val="en-US"/>
        </w:rPr>
        <w:t>sole</w:t>
      </w:r>
      <w:proofErr w:type="gramEnd"/>
      <w:r w:rsidRPr="0034691B">
        <w:rPr>
          <w:rFonts w:ascii="Times New Roman" w:hAnsi="Times New Roman" w:cs="Times New Roman"/>
          <w:sz w:val="24"/>
          <w:szCs w:val="24"/>
          <w:u w:val="single"/>
          <w:lang w:val="en-US"/>
        </w:rPr>
        <w:t xml:space="preserve"> </w:t>
      </w:r>
      <w:proofErr w:type="spellStart"/>
      <w:r w:rsidRPr="0034691B">
        <w:rPr>
          <w:rFonts w:ascii="Times New Roman" w:hAnsi="Times New Roman" w:cs="Times New Roman"/>
          <w:sz w:val="24"/>
          <w:szCs w:val="24"/>
          <w:u w:val="single"/>
          <w:lang w:val="en-US"/>
        </w:rPr>
        <w:t>traderships</w:t>
      </w:r>
      <w:proofErr w:type="spellEnd"/>
      <w:r w:rsidRPr="00B8776B">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B8776B">
        <w:rPr>
          <w:rFonts w:ascii="Times New Roman" w:hAnsi="Times New Roman" w:cs="Times New Roman"/>
          <w:sz w:val="24"/>
          <w:szCs w:val="24"/>
          <w:lang w:val="en-US"/>
        </w:rPr>
        <w:t xml:space="preserve">2)   </w:t>
      </w:r>
      <w:proofErr w:type="gramStart"/>
      <w:r w:rsidRPr="0034691B">
        <w:rPr>
          <w:rFonts w:ascii="Times New Roman" w:hAnsi="Times New Roman" w:cs="Times New Roman"/>
          <w:sz w:val="24"/>
          <w:szCs w:val="24"/>
          <w:u w:val="single"/>
          <w:lang w:val="en-US"/>
        </w:rPr>
        <w:t>partnerships</w:t>
      </w:r>
      <w:proofErr w:type="gramEnd"/>
      <w:r w:rsidRPr="0034691B">
        <w:rPr>
          <w:rFonts w:ascii="Times New Roman" w:hAnsi="Times New Roman" w:cs="Times New Roman"/>
          <w:sz w:val="24"/>
          <w:szCs w:val="24"/>
          <w:u w:val="single"/>
          <w:lang w:val="en-US"/>
        </w:rPr>
        <w:t>;</w:t>
      </w:r>
      <w:r w:rsidRPr="00B8776B">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B8776B">
        <w:rPr>
          <w:rFonts w:ascii="Times New Roman" w:hAnsi="Times New Roman" w:cs="Times New Roman"/>
          <w:sz w:val="24"/>
          <w:szCs w:val="24"/>
          <w:lang w:val="en-US"/>
        </w:rPr>
        <w:t xml:space="preserve">3)   </w:t>
      </w:r>
      <w:r w:rsidRPr="0034691B">
        <w:rPr>
          <w:rFonts w:ascii="Times New Roman" w:hAnsi="Times New Roman" w:cs="Times New Roman"/>
          <w:sz w:val="24"/>
          <w:szCs w:val="24"/>
          <w:u w:val="single"/>
          <w:lang w:val="en-US"/>
        </w:rPr>
        <w:t>limited liability companies</w:t>
      </w:r>
      <w:r w:rsidRPr="00B8776B">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B8776B">
        <w:rPr>
          <w:rFonts w:ascii="Times New Roman" w:hAnsi="Times New Roman" w:cs="Times New Roman"/>
          <w:sz w:val="24"/>
          <w:szCs w:val="24"/>
          <w:lang w:val="en-US"/>
        </w:rPr>
        <w:t xml:space="preserve">There  are  other  formats,  such  as  cooperatives,  banks  and  investment trusts, but they are either  very specialized  with  their </w:t>
      </w:r>
      <w:r>
        <w:rPr>
          <w:rFonts w:ascii="Times New Roman" w:hAnsi="Times New Roman" w:cs="Times New Roman"/>
          <w:sz w:val="24"/>
          <w:szCs w:val="24"/>
          <w:lang w:val="en-US"/>
        </w:rPr>
        <w:t>own accounting  meth</w:t>
      </w:r>
      <w:r w:rsidRPr="00B8776B">
        <w:rPr>
          <w:rFonts w:ascii="Times New Roman" w:hAnsi="Times New Roman" w:cs="Times New Roman"/>
          <w:sz w:val="24"/>
          <w:szCs w:val="24"/>
          <w:lang w:val="en-US"/>
        </w:rPr>
        <w:t>ods or relatively rare.</w:t>
      </w:r>
    </w:p>
    <w:p w:rsidR="0034691B" w:rsidRDefault="0034691B" w:rsidP="0034691B">
      <w:pPr>
        <w:pStyle w:val="a3"/>
        <w:rPr>
          <w:rFonts w:ascii="Times New Roman" w:hAnsi="Times New Roman" w:cs="Times New Roman"/>
          <w:sz w:val="24"/>
          <w:szCs w:val="24"/>
          <w:lang w:val="en-US"/>
        </w:rPr>
      </w:pPr>
    </w:p>
    <w:p w:rsidR="0034691B" w:rsidRPr="00CB1B00" w:rsidRDefault="0034691B" w:rsidP="0034691B">
      <w:pPr>
        <w:pStyle w:val="a3"/>
        <w:rPr>
          <w:rFonts w:ascii="Times New Roman" w:hAnsi="Times New Roman" w:cs="Times New Roman"/>
          <w:b/>
          <w:sz w:val="24"/>
          <w:szCs w:val="24"/>
          <w:lang w:val="en-US"/>
        </w:rPr>
      </w:pPr>
      <w:proofErr w:type="gramStart"/>
      <w:r w:rsidRPr="00CB1B00">
        <w:rPr>
          <w:rFonts w:ascii="Times New Roman" w:hAnsi="Times New Roman" w:cs="Times New Roman"/>
          <w:b/>
          <w:sz w:val="24"/>
          <w:szCs w:val="24"/>
          <w:lang w:val="en-US"/>
        </w:rPr>
        <w:t xml:space="preserve">Sole  </w:t>
      </w:r>
      <w:proofErr w:type="spellStart"/>
      <w:r w:rsidRPr="00CB1B00">
        <w:rPr>
          <w:rFonts w:ascii="Times New Roman" w:hAnsi="Times New Roman" w:cs="Times New Roman"/>
          <w:b/>
          <w:sz w:val="24"/>
          <w:szCs w:val="24"/>
          <w:lang w:val="en-US"/>
        </w:rPr>
        <w:t>traderships</w:t>
      </w:r>
      <w:proofErr w:type="spellEnd"/>
      <w:proofErr w:type="gramEnd"/>
      <w:r w:rsidRPr="00CB1B00">
        <w:rPr>
          <w:rFonts w:ascii="Times New Roman" w:hAnsi="Times New Roman" w:cs="Times New Roman"/>
          <w:b/>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45025E">
        <w:rPr>
          <w:rFonts w:ascii="Times New Roman" w:hAnsi="Times New Roman" w:cs="Times New Roman"/>
          <w:sz w:val="24"/>
          <w:szCs w:val="24"/>
          <w:lang w:val="en-US"/>
        </w:rPr>
        <w:t xml:space="preserve">They are </w:t>
      </w:r>
      <w:r w:rsidRPr="0034691B">
        <w:rPr>
          <w:rFonts w:ascii="Times New Roman" w:hAnsi="Times New Roman" w:cs="Times New Roman"/>
          <w:sz w:val="24"/>
          <w:szCs w:val="24"/>
          <w:u w:val="single"/>
          <w:lang w:val="en-US"/>
        </w:rPr>
        <w:t>own</w:t>
      </w:r>
      <w:r w:rsidRPr="0045025E">
        <w:rPr>
          <w:rFonts w:ascii="Times New Roman" w:hAnsi="Times New Roman" w:cs="Times New Roman"/>
          <w:sz w:val="24"/>
          <w:szCs w:val="24"/>
          <w:lang w:val="en-US"/>
        </w:rPr>
        <w:t xml:space="preserve">ed exclusively by one person who is </w:t>
      </w:r>
      <w:r w:rsidRPr="0034691B">
        <w:rPr>
          <w:rFonts w:ascii="Times New Roman" w:hAnsi="Times New Roman" w:cs="Times New Roman"/>
          <w:sz w:val="24"/>
          <w:szCs w:val="24"/>
          <w:u w:val="single"/>
          <w:lang w:val="en-US"/>
        </w:rPr>
        <w:t>responsible for all decisions</w:t>
      </w:r>
      <w:r w:rsidRPr="0045025E">
        <w:rPr>
          <w:rFonts w:ascii="Times New Roman" w:hAnsi="Times New Roman" w:cs="Times New Roman"/>
          <w:sz w:val="24"/>
          <w:szCs w:val="24"/>
          <w:lang w:val="en-US"/>
        </w:rPr>
        <w:t xml:space="preserve">  such  as  what  the  business  will  do  and  how  it will  work.  The  name does  not  mean  that  the  business  has  only  one  person  in  it  –  there  could  be many employees. It simply means that there is only one </w:t>
      </w:r>
      <w:r w:rsidRPr="0034691B">
        <w:rPr>
          <w:rFonts w:ascii="Times New Roman" w:hAnsi="Times New Roman" w:cs="Times New Roman"/>
          <w:sz w:val="24"/>
          <w:szCs w:val="24"/>
          <w:u w:val="single"/>
          <w:lang w:val="en-US"/>
        </w:rPr>
        <w:t>owner</w:t>
      </w:r>
      <w:r w:rsidRPr="0045025E">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45025E">
        <w:rPr>
          <w:rFonts w:ascii="Times New Roman" w:hAnsi="Times New Roman" w:cs="Times New Roman"/>
          <w:sz w:val="24"/>
          <w:szCs w:val="24"/>
          <w:lang w:val="en-US"/>
        </w:rPr>
        <w:t xml:space="preserve">It is a form of business  most  common  in  the  service  sector,  and  is typically  a  small  news-agent’s shop or a tradesman’s business such as plumbing or decorating. </w:t>
      </w:r>
      <w:r>
        <w:rPr>
          <w:rFonts w:ascii="Times New Roman" w:hAnsi="Times New Roman" w:cs="Times New Roman"/>
          <w:sz w:val="24"/>
          <w:szCs w:val="24"/>
          <w:lang w:val="en-US"/>
        </w:rPr>
        <w:t xml:space="preserve"> </w:t>
      </w:r>
      <w:r w:rsidRPr="0045025E">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45025E">
        <w:rPr>
          <w:rFonts w:ascii="Times New Roman" w:hAnsi="Times New Roman" w:cs="Times New Roman"/>
          <w:sz w:val="24"/>
          <w:szCs w:val="24"/>
          <w:lang w:val="en-US"/>
        </w:rPr>
        <w:t xml:space="preserve">Relatively </w:t>
      </w:r>
      <w:proofErr w:type="gramStart"/>
      <w:r w:rsidRPr="0045025E">
        <w:rPr>
          <w:rFonts w:ascii="Times New Roman" w:hAnsi="Times New Roman" w:cs="Times New Roman"/>
          <w:sz w:val="24"/>
          <w:szCs w:val="24"/>
          <w:lang w:val="en-US"/>
        </w:rPr>
        <w:t>little  capital</w:t>
      </w:r>
      <w:proofErr w:type="gramEnd"/>
      <w:r w:rsidRPr="0045025E">
        <w:rPr>
          <w:rFonts w:ascii="Times New Roman" w:hAnsi="Times New Roman" w:cs="Times New Roman"/>
          <w:sz w:val="24"/>
          <w:szCs w:val="24"/>
          <w:lang w:val="en-US"/>
        </w:rPr>
        <w:t xml:space="preserve">  is  needed  to  s</w:t>
      </w:r>
      <w:r>
        <w:rPr>
          <w:rFonts w:ascii="Times New Roman" w:hAnsi="Times New Roman" w:cs="Times New Roman"/>
          <w:sz w:val="24"/>
          <w:szCs w:val="24"/>
          <w:lang w:val="en-US"/>
        </w:rPr>
        <w:t xml:space="preserve">tart  the  business.  The </w:t>
      </w:r>
      <w:proofErr w:type="gramStart"/>
      <w:r w:rsidRPr="0045025E">
        <w:rPr>
          <w:rFonts w:ascii="Times New Roman" w:hAnsi="Times New Roman" w:cs="Times New Roman"/>
          <w:sz w:val="24"/>
          <w:szCs w:val="24"/>
          <w:lang w:val="en-US"/>
        </w:rPr>
        <w:t>owner  can</w:t>
      </w:r>
      <w:proofErr w:type="gramEnd"/>
      <w:r w:rsidRPr="0045025E">
        <w:rPr>
          <w:rFonts w:ascii="Times New Roman" w:hAnsi="Times New Roman" w:cs="Times New Roman"/>
          <w:sz w:val="24"/>
          <w:szCs w:val="24"/>
          <w:lang w:val="en-US"/>
        </w:rPr>
        <w:t xml:space="preserve">  use  his  private </w:t>
      </w:r>
      <w:r w:rsidRPr="0034691B">
        <w:rPr>
          <w:rFonts w:ascii="Times New Roman" w:hAnsi="Times New Roman" w:cs="Times New Roman"/>
          <w:sz w:val="24"/>
          <w:szCs w:val="24"/>
          <w:u w:val="single"/>
          <w:lang w:val="en-US"/>
        </w:rPr>
        <w:t>saving</w:t>
      </w:r>
      <w:r w:rsidRPr="0045025E">
        <w:rPr>
          <w:rFonts w:ascii="Times New Roman" w:hAnsi="Times New Roman" w:cs="Times New Roman"/>
          <w:sz w:val="24"/>
          <w:szCs w:val="24"/>
          <w:lang w:val="en-US"/>
        </w:rPr>
        <w:t xml:space="preserve">s or </w:t>
      </w:r>
      <w:r w:rsidRPr="0034691B">
        <w:rPr>
          <w:rFonts w:ascii="Times New Roman" w:hAnsi="Times New Roman" w:cs="Times New Roman"/>
          <w:sz w:val="24"/>
          <w:szCs w:val="24"/>
          <w:u w:val="single"/>
          <w:lang w:val="en-US"/>
        </w:rPr>
        <w:t>get short-term loans</w:t>
      </w:r>
      <w:r w:rsidRPr="0045025E">
        <w:rPr>
          <w:rFonts w:ascii="Times New Roman" w:hAnsi="Times New Roman" w:cs="Times New Roman"/>
          <w:sz w:val="24"/>
          <w:szCs w:val="24"/>
          <w:lang w:val="en-US"/>
        </w:rPr>
        <w:t xml:space="preserve"> from banks to run the business. Being  a  sole  trader  means  that  the  owner  has  total control  over  the management  of  the  business,  </w:t>
      </w:r>
      <w:r w:rsidRPr="0034691B">
        <w:rPr>
          <w:rFonts w:ascii="Times New Roman" w:hAnsi="Times New Roman" w:cs="Times New Roman"/>
          <w:sz w:val="24"/>
          <w:szCs w:val="24"/>
          <w:u w:val="single"/>
          <w:lang w:val="en-US"/>
        </w:rPr>
        <w:t>shares</w:t>
      </w:r>
      <w:r w:rsidRPr="0045025E">
        <w:rPr>
          <w:rFonts w:ascii="Times New Roman" w:hAnsi="Times New Roman" w:cs="Times New Roman"/>
          <w:sz w:val="24"/>
          <w:szCs w:val="24"/>
          <w:lang w:val="en-US"/>
        </w:rPr>
        <w:t xml:space="preserve">  its  </w:t>
      </w:r>
      <w:r w:rsidRPr="0034691B">
        <w:rPr>
          <w:rFonts w:ascii="Times New Roman" w:hAnsi="Times New Roman" w:cs="Times New Roman"/>
          <w:sz w:val="24"/>
          <w:szCs w:val="24"/>
          <w:u w:val="single"/>
          <w:lang w:val="en-US"/>
        </w:rPr>
        <w:t>profit</w:t>
      </w:r>
      <w:r w:rsidRPr="0045025E">
        <w:rPr>
          <w:rFonts w:ascii="Times New Roman" w:hAnsi="Times New Roman" w:cs="Times New Roman"/>
          <w:sz w:val="24"/>
          <w:szCs w:val="24"/>
          <w:lang w:val="en-US"/>
        </w:rPr>
        <w:t>s  wi</w:t>
      </w:r>
      <w:r>
        <w:rPr>
          <w:rFonts w:ascii="Times New Roman" w:hAnsi="Times New Roman" w:cs="Times New Roman"/>
          <w:sz w:val="24"/>
          <w:szCs w:val="24"/>
          <w:lang w:val="en-US"/>
        </w:rPr>
        <w:t>th  nobody.</w:t>
      </w:r>
    </w:p>
    <w:p w:rsidR="0034691B" w:rsidRDefault="0034691B" w:rsidP="0034691B">
      <w:pPr>
        <w:pStyle w:val="a3"/>
        <w:rPr>
          <w:rFonts w:ascii="Times New Roman" w:hAnsi="Times New Roman" w:cs="Times New Roman"/>
          <w:sz w:val="24"/>
          <w:szCs w:val="24"/>
          <w:lang w:val="en-US"/>
        </w:rPr>
      </w:pPr>
    </w:p>
    <w:p w:rsidR="0034691B" w:rsidRDefault="0034691B" w:rsidP="0034691B">
      <w:pPr>
        <w:pStyle w:val="a3"/>
        <w:rPr>
          <w:rFonts w:ascii="Times New Roman" w:hAnsi="Times New Roman" w:cs="Times New Roman"/>
          <w:sz w:val="24"/>
          <w:szCs w:val="24"/>
          <w:lang w:val="en-US"/>
        </w:rPr>
      </w:pPr>
      <w:r w:rsidRPr="0034691B">
        <w:rPr>
          <w:rFonts w:ascii="Times New Roman" w:hAnsi="Times New Roman" w:cs="Times New Roman"/>
          <w:b/>
          <w:color w:val="FF0000"/>
          <w:sz w:val="24"/>
          <w:szCs w:val="24"/>
          <w:lang w:val="en-US"/>
        </w:rPr>
        <w:t xml:space="preserve">2. </w:t>
      </w:r>
      <w:r w:rsidRPr="00CB1B00">
        <w:rPr>
          <w:rFonts w:ascii="Times New Roman" w:hAnsi="Times New Roman" w:cs="Times New Roman"/>
          <w:b/>
          <w:sz w:val="24"/>
          <w:szCs w:val="24"/>
          <w:lang w:val="en-US"/>
        </w:rPr>
        <w:t xml:space="preserve">Partnership </w:t>
      </w:r>
      <w:r w:rsidRPr="00126602">
        <w:rPr>
          <w:rFonts w:ascii="Times New Roman" w:hAnsi="Times New Roman" w:cs="Times New Roman"/>
          <w:sz w:val="24"/>
          <w:szCs w:val="24"/>
          <w:lang w:val="en-US"/>
        </w:rPr>
        <w:t>is created when two or more people agr</w:t>
      </w:r>
      <w:r>
        <w:rPr>
          <w:rFonts w:ascii="Times New Roman" w:hAnsi="Times New Roman" w:cs="Times New Roman"/>
          <w:sz w:val="24"/>
          <w:szCs w:val="24"/>
          <w:lang w:val="en-US"/>
        </w:rPr>
        <w:t xml:space="preserve">ee to form and run </w:t>
      </w:r>
      <w:proofErr w:type="gramStart"/>
      <w:r>
        <w:rPr>
          <w:rFonts w:ascii="Times New Roman" w:hAnsi="Times New Roman" w:cs="Times New Roman"/>
          <w:sz w:val="24"/>
          <w:szCs w:val="24"/>
          <w:lang w:val="en-US"/>
        </w:rPr>
        <w:t>a  business</w:t>
      </w:r>
      <w:proofErr w:type="gramEnd"/>
      <w:r w:rsidRPr="00126602">
        <w:rPr>
          <w:rFonts w:ascii="Times New Roman" w:hAnsi="Times New Roman" w:cs="Times New Roman"/>
          <w:sz w:val="24"/>
          <w:szCs w:val="24"/>
          <w:lang w:val="en-US"/>
        </w:rPr>
        <w:t xml:space="preserve">.  </w:t>
      </w:r>
      <w:proofErr w:type="gramStart"/>
      <w:r w:rsidRPr="00126602">
        <w:rPr>
          <w:rFonts w:ascii="Times New Roman" w:hAnsi="Times New Roman" w:cs="Times New Roman"/>
          <w:sz w:val="24"/>
          <w:szCs w:val="24"/>
          <w:lang w:val="en-US"/>
        </w:rPr>
        <w:t>With  few</w:t>
      </w:r>
      <w:proofErr w:type="gramEnd"/>
      <w:r w:rsidRPr="00126602">
        <w:rPr>
          <w:rFonts w:ascii="Times New Roman" w:hAnsi="Times New Roman" w:cs="Times New Roman"/>
          <w:sz w:val="24"/>
          <w:szCs w:val="24"/>
          <w:lang w:val="en-US"/>
        </w:rPr>
        <w:t xml:space="preserve">  exceptions,  there  cannot  be  more  than  twenty partners in a partnership (although, </w:t>
      </w:r>
      <w:r>
        <w:rPr>
          <w:rFonts w:ascii="Times New Roman" w:hAnsi="Times New Roman" w:cs="Times New Roman"/>
          <w:sz w:val="24"/>
          <w:szCs w:val="24"/>
          <w:lang w:val="en-US"/>
        </w:rPr>
        <w:t xml:space="preserve"> </w:t>
      </w:r>
      <w:r w:rsidRPr="00126602">
        <w:rPr>
          <w:rFonts w:ascii="Times New Roman" w:hAnsi="Times New Roman" w:cs="Times New Roman"/>
          <w:sz w:val="24"/>
          <w:szCs w:val="24"/>
          <w:lang w:val="en-US"/>
        </w:rPr>
        <w:t>there can be any number of employees). Partnerships  are  a  form  of  business  mo</w:t>
      </w:r>
      <w:r>
        <w:rPr>
          <w:rFonts w:ascii="Times New Roman" w:hAnsi="Times New Roman" w:cs="Times New Roman"/>
          <w:sz w:val="24"/>
          <w:szCs w:val="24"/>
          <w:lang w:val="en-US"/>
        </w:rPr>
        <w:t>st  commonly  found  in  profes</w:t>
      </w:r>
      <w:r w:rsidRPr="00126602">
        <w:rPr>
          <w:rFonts w:ascii="Times New Roman" w:hAnsi="Times New Roman" w:cs="Times New Roman"/>
          <w:sz w:val="24"/>
          <w:szCs w:val="24"/>
          <w:lang w:val="en-US"/>
        </w:rPr>
        <w:t xml:space="preserve">sions such as medicine, dentistry, law, accountancy, and also in professional services such as plumbing and building. The partners can agree among themselves the basis of the partnership, but if they do not, the Partnership Act of 1890 will dictate for them what the </w:t>
      </w:r>
      <w:r w:rsidRPr="0034691B">
        <w:rPr>
          <w:rFonts w:ascii="Times New Roman" w:hAnsi="Times New Roman" w:cs="Times New Roman"/>
          <w:sz w:val="24"/>
          <w:szCs w:val="24"/>
          <w:u w:val="single"/>
          <w:lang w:val="en-US"/>
        </w:rPr>
        <w:t>duties and rights</w:t>
      </w:r>
      <w:r w:rsidRPr="00126602">
        <w:rPr>
          <w:rFonts w:ascii="Times New Roman" w:hAnsi="Times New Roman" w:cs="Times New Roman"/>
          <w:sz w:val="24"/>
          <w:szCs w:val="24"/>
          <w:lang w:val="en-US"/>
        </w:rPr>
        <w:t xml:space="preserve"> of each partner are. </w:t>
      </w:r>
    </w:p>
    <w:p w:rsidR="0034691B" w:rsidRDefault="0034691B" w:rsidP="0034691B">
      <w:pPr>
        <w:pStyle w:val="a3"/>
        <w:rPr>
          <w:rFonts w:ascii="Times New Roman" w:hAnsi="Times New Roman" w:cs="Times New Roman"/>
          <w:sz w:val="24"/>
          <w:szCs w:val="24"/>
          <w:lang w:val="en-US"/>
        </w:rPr>
      </w:pPr>
      <w:r w:rsidRPr="00126602">
        <w:rPr>
          <w:rFonts w:ascii="Times New Roman" w:hAnsi="Times New Roman" w:cs="Times New Roman"/>
          <w:sz w:val="24"/>
          <w:szCs w:val="24"/>
          <w:lang w:val="en-US"/>
        </w:rPr>
        <w:t xml:space="preserve">The main rights to a partner by the Act are: 1. </w:t>
      </w:r>
      <w:proofErr w:type="gramStart"/>
      <w:r w:rsidRPr="0034691B">
        <w:rPr>
          <w:rFonts w:ascii="Times New Roman" w:hAnsi="Times New Roman" w:cs="Times New Roman"/>
          <w:sz w:val="24"/>
          <w:szCs w:val="24"/>
          <w:u w:val="single"/>
          <w:lang w:val="en-US"/>
        </w:rPr>
        <w:t>To</w:t>
      </w:r>
      <w:proofErr w:type="gramEnd"/>
      <w:r w:rsidRPr="0034691B">
        <w:rPr>
          <w:rFonts w:ascii="Times New Roman" w:hAnsi="Times New Roman" w:cs="Times New Roman"/>
          <w:sz w:val="24"/>
          <w:szCs w:val="24"/>
          <w:u w:val="single"/>
          <w:lang w:val="en-US"/>
        </w:rPr>
        <w:t xml:space="preserve"> share equally in profits and losses</w:t>
      </w:r>
      <w:r w:rsidRPr="00126602">
        <w:rPr>
          <w:rFonts w:ascii="Times New Roman" w:hAnsi="Times New Roman" w:cs="Times New Roman"/>
          <w:sz w:val="24"/>
          <w:szCs w:val="24"/>
          <w:lang w:val="en-US"/>
        </w:rPr>
        <w:t xml:space="preserve">. 2. </w:t>
      </w:r>
      <w:r w:rsidRPr="0034691B">
        <w:rPr>
          <w:rFonts w:ascii="Times New Roman" w:hAnsi="Times New Roman" w:cs="Times New Roman"/>
          <w:sz w:val="24"/>
          <w:szCs w:val="24"/>
          <w:u w:val="single"/>
          <w:lang w:val="en-US"/>
        </w:rPr>
        <w:t>To prevent the admission of new partners</w:t>
      </w:r>
      <w:r w:rsidRPr="00126602">
        <w:rPr>
          <w:rFonts w:ascii="Times New Roman" w:hAnsi="Times New Roman" w:cs="Times New Roman"/>
          <w:sz w:val="24"/>
          <w:szCs w:val="24"/>
          <w:lang w:val="en-US"/>
        </w:rPr>
        <w:t xml:space="preserve"> i.e. one partner can exercise a veto. 3. </w:t>
      </w:r>
      <w:r w:rsidRPr="0034691B">
        <w:rPr>
          <w:rFonts w:ascii="Times New Roman" w:hAnsi="Times New Roman" w:cs="Times New Roman"/>
          <w:sz w:val="24"/>
          <w:szCs w:val="24"/>
          <w:u w:val="single"/>
          <w:lang w:val="en-US"/>
        </w:rPr>
        <w:t>To receive interest</w:t>
      </w:r>
      <w:r w:rsidRPr="00126602">
        <w:rPr>
          <w:rFonts w:ascii="Times New Roman" w:hAnsi="Times New Roman" w:cs="Times New Roman"/>
          <w:sz w:val="24"/>
          <w:szCs w:val="24"/>
          <w:lang w:val="en-US"/>
        </w:rPr>
        <w:t xml:space="preserve"> of 5% per year on loans to the business above the agreed </w:t>
      </w:r>
      <w:r w:rsidRPr="0034691B">
        <w:rPr>
          <w:rFonts w:ascii="Times New Roman" w:hAnsi="Times New Roman" w:cs="Times New Roman"/>
          <w:sz w:val="24"/>
          <w:szCs w:val="24"/>
          <w:u w:val="single"/>
          <w:lang w:val="en-US"/>
        </w:rPr>
        <w:t>fixed capital</w:t>
      </w:r>
      <w:r>
        <w:rPr>
          <w:rFonts w:ascii="Times New Roman" w:hAnsi="Times New Roman" w:cs="Times New Roman"/>
          <w:sz w:val="24"/>
          <w:szCs w:val="24"/>
          <w:lang w:val="en-US"/>
        </w:rPr>
        <w:t>.</w:t>
      </w:r>
    </w:p>
    <w:p w:rsidR="0034691B" w:rsidRDefault="0034691B" w:rsidP="0034691B">
      <w:pPr>
        <w:pStyle w:val="a3"/>
        <w:rPr>
          <w:rFonts w:ascii="Times New Roman" w:hAnsi="Times New Roman" w:cs="Times New Roman"/>
          <w:sz w:val="24"/>
          <w:szCs w:val="24"/>
          <w:lang w:val="en-US"/>
        </w:rPr>
      </w:pPr>
      <w:r w:rsidRPr="00C371A8">
        <w:rPr>
          <w:rFonts w:ascii="Times New Roman" w:hAnsi="Times New Roman" w:cs="Times New Roman"/>
          <w:sz w:val="24"/>
          <w:szCs w:val="24"/>
          <w:lang w:val="en-US"/>
        </w:rPr>
        <w:t xml:space="preserve">The  </w:t>
      </w:r>
      <w:r w:rsidRPr="0034691B">
        <w:rPr>
          <w:rFonts w:ascii="Times New Roman" w:hAnsi="Times New Roman" w:cs="Times New Roman"/>
          <w:sz w:val="24"/>
          <w:szCs w:val="24"/>
          <w:u w:val="single"/>
          <w:lang w:val="en-US"/>
        </w:rPr>
        <w:t xml:space="preserve">benefits </w:t>
      </w:r>
      <w:r w:rsidRPr="00C371A8">
        <w:rPr>
          <w:rFonts w:ascii="Times New Roman" w:hAnsi="Times New Roman" w:cs="Times New Roman"/>
          <w:sz w:val="24"/>
          <w:szCs w:val="24"/>
          <w:lang w:val="en-US"/>
        </w:rPr>
        <w:t xml:space="preserve"> of  a  partnership  include  the  fact  that  responsibility  can now be shared. The financial resources of a partnership will be less limited than those of a sole </w:t>
      </w:r>
      <w:proofErr w:type="spellStart"/>
      <w:r w:rsidRPr="00C371A8">
        <w:rPr>
          <w:rFonts w:ascii="Times New Roman" w:hAnsi="Times New Roman" w:cs="Times New Roman"/>
          <w:sz w:val="24"/>
          <w:szCs w:val="24"/>
          <w:lang w:val="en-US"/>
        </w:rPr>
        <w:t>tradership</w:t>
      </w:r>
      <w:proofErr w:type="spellEnd"/>
      <w:r w:rsidRPr="00C371A8">
        <w:rPr>
          <w:rFonts w:ascii="Times New Roman" w:hAnsi="Times New Roman" w:cs="Times New Roman"/>
          <w:sz w:val="24"/>
          <w:szCs w:val="24"/>
          <w:lang w:val="en-US"/>
        </w:rPr>
        <w:t xml:space="preserve">. Partners can pool their money capital. </w:t>
      </w:r>
      <w:r w:rsidRPr="0034691B">
        <w:rPr>
          <w:rFonts w:ascii="Times New Roman" w:hAnsi="Times New Roman" w:cs="Times New Roman"/>
          <w:sz w:val="24"/>
          <w:szCs w:val="24"/>
          <w:u w:val="single"/>
          <w:lang w:val="en-US"/>
        </w:rPr>
        <w:t>Unlimited  liability</w:t>
      </w:r>
      <w:r w:rsidRPr="00C371A8">
        <w:rPr>
          <w:rFonts w:ascii="Times New Roman" w:hAnsi="Times New Roman" w:cs="Times New Roman"/>
          <w:sz w:val="24"/>
          <w:szCs w:val="24"/>
          <w:lang w:val="en-US"/>
        </w:rPr>
        <w:t xml:space="preserve">  remains  a  problem,  meaning  that  the  partners are  </w:t>
      </w:r>
      <w:r w:rsidRPr="0034691B">
        <w:rPr>
          <w:rFonts w:ascii="Times New Roman" w:hAnsi="Times New Roman" w:cs="Times New Roman"/>
          <w:sz w:val="24"/>
          <w:szCs w:val="24"/>
          <w:u w:val="single"/>
          <w:lang w:val="en-US"/>
        </w:rPr>
        <w:t>personally  liable  for  the  debts</w:t>
      </w:r>
      <w:r w:rsidRPr="00C371A8">
        <w:rPr>
          <w:rFonts w:ascii="Times New Roman" w:hAnsi="Times New Roman" w:cs="Times New Roman"/>
          <w:sz w:val="24"/>
          <w:szCs w:val="24"/>
          <w:lang w:val="en-US"/>
        </w:rPr>
        <w:t xml:space="preserve">  of  the  partnership.  </w:t>
      </w:r>
    </w:p>
    <w:p w:rsidR="0034691B" w:rsidRDefault="0034691B" w:rsidP="0034691B">
      <w:pPr>
        <w:pStyle w:val="a3"/>
        <w:rPr>
          <w:rFonts w:ascii="Times New Roman" w:hAnsi="Times New Roman" w:cs="Times New Roman"/>
          <w:sz w:val="24"/>
          <w:szCs w:val="24"/>
          <w:lang w:val="en-US"/>
        </w:rPr>
      </w:pPr>
    </w:p>
    <w:p w:rsidR="0034691B" w:rsidRDefault="0034691B" w:rsidP="0034691B">
      <w:pPr>
        <w:pStyle w:val="a3"/>
        <w:rPr>
          <w:rFonts w:ascii="Times New Roman" w:hAnsi="Times New Roman" w:cs="Times New Roman"/>
          <w:sz w:val="24"/>
          <w:szCs w:val="24"/>
          <w:lang w:val="en-US"/>
        </w:rPr>
      </w:pPr>
      <w:r w:rsidRPr="0034691B">
        <w:rPr>
          <w:rFonts w:ascii="Times New Roman" w:hAnsi="Times New Roman" w:cs="Times New Roman"/>
          <w:b/>
          <w:color w:val="FF0000"/>
          <w:sz w:val="24"/>
          <w:szCs w:val="24"/>
          <w:lang w:val="en-US"/>
        </w:rPr>
        <w:t xml:space="preserve">3. </w:t>
      </w:r>
      <w:r w:rsidRPr="00CB1B00">
        <w:rPr>
          <w:rFonts w:ascii="Times New Roman" w:hAnsi="Times New Roman" w:cs="Times New Roman"/>
          <w:b/>
          <w:sz w:val="24"/>
          <w:szCs w:val="24"/>
          <w:lang w:val="en-US"/>
        </w:rPr>
        <w:t>The limited liability company</w:t>
      </w:r>
      <w:r w:rsidRPr="00B1477D">
        <w:rPr>
          <w:rFonts w:ascii="Times New Roman" w:hAnsi="Times New Roman" w:cs="Times New Roman"/>
          <w:sz w:val="24"/>
          <w:szCs w:val="24"/>
          <w:lang w:val="en-US"/>
        </w:rPr>
        <w:t xml:space="preserve"> is created by the law and, in the eyes of </w:t>
      </w:r>
      <w:proofErr w:type="gramStart"/>
      <w:r w:rsidRPr="00B1477D">
        <w:rPr>
          <w:rFonts w:ascii="Times New Roman" w:hAnsi="Times New Roman" w:cs="Times New Roman"/>
          <w:sz w:val="24"/>
          <w:szCs w:val="24"/>
          <w:lang w:val="en-US"/>
        </w:rPr>
        <w:t>the  law</w:t>
      </w:r>
      <w:proofErr w:type="gramEnd"/>
      <w:r w:rsidRPr="00B1477D">
        <w:rPr>
          <w:rFonts w:ascii="Times New Roman" w:hAnsi="Times New Roman" w:cs="Times New Roman"/>
          <w:sz w:val="24"/>
          <w:szCs w:val="24"/>
          <w:lang w:val="en-US"/>
        </w:rPr>
        <w:t xml:space="preserve">,  has  a  </w:t>
      </w:r>
      <w:r w:rsidRPr="0034691B">
        <w:rPr>
          <w:rFonts w:ascii="Times New Roman" w:hAnsi="Times New Roman" w:cs="Times New Roman"/>
          <w:sz w:val="24"/>
          <w:szCs w:val="24"/>
          <w:u w:val="single"/>
          <w:lang w:val="en-US"/>
        </w:rPr>
        <w:t>corporate  personality</w:t>
      </w:r>
      <w:r w:rsidRPr="00B1477D">
        <w:rPr>
          <w:rFonts w:ascii="Times New Roman" w:hAnsi="Times New Roman" w:cs="Times New Roman"/>
          <w:sz w:val="24"/>
          <w:szCs w:val="24"/>
          <w:lang w:val="en-US"/>
        </w:rPr>
        <w:t>;  t</w:t>
      </w:r>
      <w:r>
        <w:rPr>
          <w:rFonts w:ascii="Times New Roman" w:hAnsi="Times New Roman" w:cs="Times New Roman"/>
          <w:sz w:val="24"/>
          <w:szCs w:val="24"/>
          <w:lang w:val="en-US"/>
        </w:rPr>
        <w:t xml:space="preserve">hat  is, </w:t>
      </w:r>
      <w:r w:rsidRPr="00B1477D">
        <w:rPr>
          <w:rFonts w:ascii="Times New Roman" w:hAnsi="Times New Roman" w:cs="Times New Roman"/>
          <w:sz w:val="24"/>
          <w:szCs w:val="24"/>
          <w:lang w:val="en-US"/>
        </w:rPr>
        <w:t xml:space="preserve"> the limited company is a ‘person’ in its right and exists independently from its owners. In fact, the owners of this form of business do not own it in the</w:t>
      </w:r>
      <w:r w:rsidRPr="00B1477D">
        <w:rPr>
          <w:lang w:val="en-US"/>
        </w:rPr>
        <w:t xml:space="preserve"> </w:t>
      </w:r>
      <w:r w:rsidRPr="00B1477D">
        <w:rPr>
          <w:rFonts w:ascii="Times New Roman" w:hAnsi="Times New Roman" w:cs="Times New Roman"/>
          <w:sz w:val="24"/>
          <w:szCs w:val="24"/>
          <w:lang w:val="en-US"/>
        </w:rPr>
        <w:t xml:space="preserve">same  way  as  the  owners  of  sole  traders  and  </w:t>
      </w:r>
      <w:r>
        <w:rPr>
          <w:rFonts w:ascii="Times New Roman" w:hAnsi="Times New Roman" w:cs="Times New Roman"/>
          <w:sz w:val="24"/>
          <w:szCs w:val="24"/>
          <w:lang w:val="en-US"/>
        </w:rPr>
        <w:t>partnerships  own  these  busi</w:t>
      </w:r>
      <w:r w:rsidRPr="00B1477D">
        <w:rPr>
          <w:rFonts w:ascii="Times New Roman" w:hAnsi="Times New Roman" w:cs="Times New Roman"/>
          <w:sz w:val="24"/>
          <w:szCs w:val="24"/>
          <w:lang w:val="en-US"/>
        </w:rPr>
        <w:t xml:space="preserve">nesses.  </w:t>
      </w:r>
      <w:r>
        <w:rPr>
          <w:rFonts w:ascii="Times New Roman" w:hAnsi="Times New Roman" w:cs="Times New Roman"/>
          <w:sz w:val="24"/>
          <w:szCs w:val="24"/>
          <w:lang w:val="en-US"/>
        </w:rPr>
        <w:t xml:space="preserve"> </w:t>
      </w:r>
      <w:r w:rsidRPr="00B1477D">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r w:rsidRPr="00E737F4">
        <w:rPr>
          <w:rFonts w:ascii="Times New Roman" w:hAnsi="Times New Roman" w:cs="Times New Roman"/>
          <w:sz w:val="24"/>
          <w:szCs w:val="24"/>
          <w:lang w:val="en-US"/>
        </w:rPr>
        <w:t xml:space="preserve">This format of business has </w:t>
      </w:r>
      <w:r w:rsidRPr="0034691B">
        <w:rPr>
          <w:rFonts w:ascii="Times New Roman" w:hAnsi="Times New Roman" w:cs="Times New Roman"/>
          <w:b/>
          <w:sz w:val="24"/>
          <w:szCs w:val="24"/>
          <w:u w:val="single"/>
          <w:lang w:val="en-US"/>
        </w:rPr>
        <w:t>two features</w:t>
      </w:r>
      <w:r w:rsidRPr="00E737F4">
        <w:rPr>
          <w:rFonts w:ascii="Times New Roman" w:hAnsi="Times New Roman" w:cs="Times New Roman"/>
          <w:sz w:val="24"/>
          <w:szCs w:val="24"/>
          <w:lang w:val="en-US"/>
        </w:rPr>
        <w:t xml:space="preserve"> which </w:t>
      </w:r>
      <w:r w:rsidRPr="0034691B">
        <w:rPr>
          <w:rFonts w:ascii="Times New Roman" w:hAnsi="Times New Roman" w:cs="Times New Roman"/>
          <w:sz w:val="24"/>
          <w:szCs w:val="24"/>
          <w:u w:val="single"/>
          <w:lang w:val="en-US"/>
        </w:rPr>
        <w:t xml:space="preserve">distinguish </w:t>
      </w:r>
      <w:r w:rsidRPr="00E737F4">
        <w:rPr>
          <w:rFonts w:ascii="Times New Roman" w:hAnsi="Times New Roman" w:cs="Times New Roman"/>
          <w:sz w:val="24"/>
          <w:szCs w:val="24"/>
          <w:lang w:val="en-US"/>
        </w:rPr>
        <w:t xml:space="preserve">it from the sole trader and partnership businesses: </w:t>
      </w:r>
    </w:p>
    <w:p w:rsidR="0034691B" w:rsidRDefault="0034691B" w:rsidP="0034691B">
      <w:pPr>
        <w:pStyle w:val="a3"/>
        <w:rPr>
          <w:rFonts w:ascii="Times New Roman" w:hAnsi="Times New Roman" w:cs="Times New Roman"/>
          <w:sz w:val="24"/>
          <w:szCs w:val="24"/>
          <w:lang w:val="en-US"/>
        </w:rPr>
      </w:pPr>
      <w:r w:rsidRPr="00E737F4">
        <w:rPr>
          <w:rFonts w:ascii="Times New Roman" w:hAnsi="Times New Roman" w:cs="Times New Roman"/>
          <w:sz w:val="24"/>
          <w:szCs w:val="24"/>
          <w:lang w:val="en-US"/>
        </w:rPr>
        <w:t xml:space="preserve">1.   There is no limit to the number </w:t>
      </w:r>
      <w:r>
        <w:rPr>
          <w:rFonts w:ascii="Times New Roman" w:hAnsi="Times New Roman" w:cs="Times New Roman"/>
          <w:sz w:val="24"/>
          <w:szCs w:val="24"/>
          <w:lang w:val="en-US"/>
        </w:rPr>
        <w:t xml:space="preserve">of </w:t>
      </w:r>
      <w:proofErr w:type="gramStart"/>
      <w:r>
        <w:rPr>
          <w:rFonts w:ascii="Times New Roman" w:hAnsi="Times New Roman" w:cs="Times New Roman"/>
          <w:sz w:val="24"/>
          <w:szCs w:val="24"/>
          <w:lang w:val="en-US"/>
        </w:rPr>
        <w:t>people  who</w:t>
      </w:r>
      <w:proofErr w:type="gramEnd"/>
      <w:r>
        <w:rPr>
          <w:rFonts w:ascii="Times New Roman" w:hAnsi="Times New Roman" w:cs="Times New Roman"/>
          <w:sz w:val="24"/>
          <w:szCs w:val="24"/>
          <w:lang w:val="en-US"/>
        </w:rPr>
        <w:t xml:space="preserve">  may become  mem</w:t>
      </w:r>
      <w:r w:rsidRPr="00E737F4">
        <w:rPr>
          <w:rFonts w:ascii="Times New Roman" w:hAnsi="Times New Roman" w:cs="Times New Roman"/>
          <w:sz w:val="24"/>
          <w:szCs w:val="24"/>
          <w:lang w:val="en-US"/>
        </w:rPr>
        <w:t xml:space="preserve">bers of the company. The capital of a company is </w:t>
      </w:r>
      <w:r w:rsidRPr="0034691B">
        <w:rPr>
          <w:rFonts w:ascii="Times New Roman" w:hAnsi="Times New Roman" w:cs="Times New Roman"/>
          <w:sz w:val="24"/>
          <w:szCs w:val="24"/>
          <w:u w:val="single"/>
          <w:lang w:val="en-US"/>
        </w:rPr>
        <w:t xml:space="preserve">divided up </w:t>
      </w:r>
      <w:proofErr w:type="gramStart"/>
      <w:r w:rsidRPr="0034691B">
        <w:rPr>
          <w:rFonts w:ascii="Times New Roman" w:hAnsi="Times New Roman" w:cs="Times New Roman"/>
          <w:sz w:val="24"/>
          <w:szCs w:val="24"/>
          <w:u w:val="single"/>
          <w:lang w:val="en-US"/>
        </w:rPr>
        <w:t>into  shares</w:t>
      </w:r>
      <w:proofErr w:type="gramEnd"/>
      <w:r w:rsidRPr="00E737F4">
        <w:rPr>
          <w:rFonts w:ascii="Times New Roman" w:hAnsi="Times New Roman" w:cs="Times New Roman"/>
          <w:sz w:val="24"/>
          <w:szCs w:val="24"/>
          <w:lang w:val="en-US"/>
        </w:rPr>
        <w:t xml:space="preserve">, which may be of any amount decided by the </w:t>
      </w:r>
      <w:r w:rsidRPr="00E737F4">
        <w:rPr>
          <w:rFonts w:ascii="Times New Roman" w:hAnsi="Times New Roman" w:cs="Times New Roman"/>
          <w:sz w:val="24"/>
          <w:szCs w:val="24"/>
          <w:lang w:val="en-US"/>
        </w:rPr>
        <w:lastRenderedPageBreak/>
        <w:t xml:space="preserve">members. Some-one becomes a member or </w:t>
      </w:r>
      <w:r w:rsidRPr="0034691B">
        <w:rPr>
          <w:rFonts w:ascii="Times New Roman" w:hAnsi="Times New Roman" w:cs="Times New Roman"/>
          <w:sz w:val="24"/>
          <w:szCs w:val="24"/>
          <w:u w:val="single"/>
          <w:lang w:val="en-US"/>
        </w:rPr>
        <w:t>shareholder</w:t>
      </w:r>
      <w:r w:rsidRPr="00E737F4">
        <w:rPr>
          <w:rFonts w:ascii="Times New Roman" w:hAnsi="Times New Roman" w:cs="Times New Roman"/>
          <w:sz w:val="24"/>
          <w:szCs w:val="24"/>
          <w:lang w:val="en-US"/>
        </w:rPr>
        <w:t xml:space="preserve"> by purchasing one or more shares in the company. </w:t>
      </w:r>
    </w:p>
    <w:p w:rsidR="0034691B" w:rsidRDefault="0034691B" w:rsidP="0034691B">
      <w:pPr>
        <w:pStyle w:val="a3"/>
        <w:rPr>
          <w:rFonts w:ascii="Times New Roman" w:hAnsi="Times New Roman" w:cs="Times New Roman"/>
          <w:sz w:val="24"/>
          <w:szCs w:val="24"/>
          <w:lang w:val="en-US"/>
        </w:rPr>
      </w:pPr>
      <w:r w:rsidRPr="00E737F4">
        <w:rPr>
          <w:rFonts w:ascii="Times New Roman" w:hAnsi="Times New Roman" w:cs="Times New Roman"/>
          <w:sz w:val="24"/>
          <w:szCs w:val="24"/>
          <w:lang w:val="en-US"/>
        </w:rPr>
        <w:t xml:space="preserve">2.   </w:t>
      </w:r>
      <w:proofErr w:type="gramStart"/>
      <w:r w:rsidRPr="00E737F4">
        <w:rPr>
          <w:rFonts w:ascii="Times New Roman" w:hAnsi="Times New Roman" w:cs="Times New Roman"/>
          <w:sz w:val="24"/>
          <w:szCs w:val="24"/>
          <w:lang w:val="en-US"/>
        </w:rPr>
        <w:t>The  members</w:t>
      </w:r>
      <w:proofErr w:type="gramEnd"/>
      <w:r w:rsidRPr="00E737F4">
        <w:rPr>
          <w:rFonts w:ascii="Times New Roman" w:hAnsi="Times New Roman" w:cs="Times New Roman"/>
          <w:sz w:val="24"/>
          <w:szCs w:val="24"/>
          <w:lang w:val="en-US"/>
        </w:rPr>
        <w:t xml:space="preserve">  of  the  company  have  </w:t>
      </w:r>
      <w:r w:rsidRPr="0034691B">
        <w:rPr>
          <w:rFonts w:ascii="Times New Roman" w:hAnsi="Times New Roman" w:cs="Times New Roman"/>
          <w:sz w:val="24"/>
          <w:szCs w:val="24"/>
          <w:u w:val="single"/>
          <w:lang w:val="en-US"/>
        </w:rPr>
        <w:t>limited  liability</w:t>
      </w:r>
      <w:r w:rsidRPr="00E737F4">
        <w:rPr>
          <w:rFonts w:ascii="Times New Roman" w:hAnsi="Times New Roman" w:cs="Times New Roman"/>
          <w:sz w:val="24"/>
          <w:szCs w:val="24"/>
          <w:lang w:val="en-US"/>
        </w:rPr>
        <w:t>.  This  means that  the  maximum  amount  that  a  member  can  lose  is  the  capital  which  he has  actually  i</w:t>
      </w:r>
      <w:r>
        <w:rPr>
          <w:rFonts w:ascii="Times New Roman" w:hAnsi="Times New Roman" w:cs="Times New Roman"/>
          <w:sz w:val="24"/>
          <w:szCs w:val="24"/>
          <w:lang w:val="en-US"/>
        </w:rPr>
        <w:t>nvested  in  the  company.  So</w:t>
      </w:r>
      <w:r w:rsidRPr="00E737F4">
        <w:rPr>
          <w:rFonts w:ascii="Times New Roman" w:hAnsi="Times New Roman" w:cs="Times New Roman"/>
          <w:sz w:val="24"/>
          <w:szCs w:val="24"/>
          <w:lang w:val="en-US"/>
        </w:rPr>
        <w:t xml:space="preserve">, the shareholder’s private possessions cannot be used to pay for the debts of </w:t>
      </w:r>
      <w:proofErr w:type="gramStart"/>
      <w:r w:rsidRPr="00E737F4">
        <w:rPr>
          <w:rFonts w:ascii="Times New Roman" w:hAnsi="Times New Roman" w:cs="Times New Roman"/>
          <w:sz w:val="24"/>
          <w:szCs w:val="24"/>
          <w:lang w:val="en-US"/>
        </w:rPr>
        <w:t>the  business</w:t>
      </w:r>
      <w:proofErr w:type="gramEnd"/>
      <w:r w:rsidRPr="00E737F4">
        <w:rPr>
          <w:rFonts w:ascii="Times New Roman" w:hAnsi="Times New Roman" w:cs="Times New Roman"/>
          <w:sz w:val="24"/>
          <w:szCs w:val="24"/>
          <w:lang w:val="en-US"/>
        </w:rPr>
        <w:t xml:space="preserve">.  </w:t>
      </w:r>
      <w:proofErr w:type="gramStart"/>
      <w:r w:rsidRPr="00E737F4">
        <w:rPr>
          <w:rFonts w:ascii="Times New Roman" w:hAnsi="Times New Roman" w:cs="Times New Roman"/>
          <w:sz w:val="24"/>
          <w:szCs w:val="24"/>
          <w:lang w:val="en-US"/>
        </w:rPr>
        <w:t>This  obviously</w:t>
      </w:r>
      <w:proofErr w:type="gramEnd"/>
      <w:r w:rsidRPr="00E737F4">
        <w:rPr>
          <w:rFonts w:ascii="Times New Roman" w:hAnsi="Times New Roman" w:cs="Times New Roman"/>
          <w:sz w:val="24"/>
          <w:szCs w:val="24"/>
          <w:lang w:val="en-US"/>
        </w:rPr>
        <w:t xml:space="preserve">  helps  in  making  people  more  willing  to  buy shares in a company. </w:t>
      </w:r>
      <w:r>
        <w:rPr>
          <w:rFonts w:ascii="Times New Roman" w:hAnsi="Times New Roman" w:cs="Times New Roman"/>
          <w:sz w:val="24"/>
          <w:szCs w:val="24"/>
          <w:lang w:val="en-US"/>
        </w:rPr>
        <w:t xml:space="preserve"> </w:t>
      </w:r>
      <w:r w:rsidRPr="00FB045B">
        <w:rPr>
          <w:lang w:val="en-US"/>
        </w:rPr>
        <w:t xml:space="preserve"> </w:t>
      </w:r>
      <w:r w:rsidRPr="00FB045B">
        <w:rPr>
          <w:rFonts w:ascii="Times New Roman" w:hAnsi="Times New Roman" w:cs="Times New Roman"/>
          <w:sz w:val="24"/>
          <w:szCs w:val="24"/>
          <w:lang w:val="en-US"/>
        </w:rPr>
        <w:t>One final disadvantage is that the owne</w:t>
      </w:r>
      <w:r>
        <w:rPr>
          <w:rFonts w:ascii="Times New Roman" w:hAnsi="Times New Roman" w:cs="Times New Roman"/>
          <w:sz w:val="24"/>
          <w:szCs w:val="24"/>
          <w:lang w:val="en-US"/>
        </w:rPr>
        <w:t>rs do not control their firm di</w:t>
      </w:r>
      <w:r w:rsidRPr="00FB045B">
        <w:rPr>
          <w:rFonts w:ascii="Times New Roman" w:hAnsi="Times New Roman" w:cs="Times New Roman"/>
          <w:sz w:val="24"/>
          <w:szCs w:val="24"/>
          <w:lang w:val="en-US"/>
        </w:rPr>
        <w:t xml:space="preserve">rectly. They have to </w:t>
      </w:r>
      <w:r w:rsidRPr="0034691B">
        <w:rPr>
          <w:rFonts w:ascii="Times New Roman" w:hAnsi="Times New Roman" w:cs="Times New Roman"/>
          <w:sz w:val="24"/>
          <w:szCs w:val="24"/>
          <w:u w:val="single"/>
          <w:lang w:val="en-US"/>
        </w:rPr>
        <w:t xml:space="preserve">elect a board of directors </w:t>
      </w:r>
      <w:r w:rsidRPr="00FB045B">
        <w:rPr>
          <w:rFonts w:ascii="Times New Roman" w:hAnsi="Times New Roman" w:cs="Times New Roman"/>
          <w:sz w:val="24"/>
          <w:szCs w:val="24"/>
          <w:lang w:val="en-US"/>
        </w:rPr>
        <w:t xml:space="preserve">who have the responsibility of </w:t>
      </w:r>
      <w:proofErr w:type="gramStart"/>
      <w:r w:rsidRPr="00FB045B">
        <w:rPr>
          <w:rFonts w:ascii="Times New Roman" w:hAnsi="Times New Roman" w:cs="Times New Roman"/>
          <w:sz w:val="24"/>
          <w:szCs w:val="24"/>
          <w:lang w:val="en-US"/>
        </w:rPr>
        <w:t>managing  the</w:t>
      </w:r>
      <w:proofErr w:type="gramEnd"/>
      <w:r w:rsidRPr="00FB045B">
        <w:rPr>
          <w:rFonts w:ascii="Times New Roman" w:hAnsi="Times New Roman" w:cs="Times New Roman"/>
          <w:sz w:val="24"/>
          <w:szCs w:val="24"/>
          <w:lang w:val="en-US"/>
        </w:rPr>
        <w:t xml:space="preserve">  company.  </w:t>
      </w:r>
      <w:r>
        <w:rPr>
          <w:rFonts w:ascii="Times New Roman" w:hAnsi="Times New Roman" w:cs="Times New Roman"/>
          <w:sz w:val="24"/>
          <w:szCs w:val="24"/>
          <w:lang w:val="en-US"/>
        </w:rPr>
        <w:t xml:space="preserve"> </w:t>
      </w:r>
      <w:r w:rsidRPr="00FB045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FB045B">
        <w:rPr>
          <w:rFonts w:ascii="Times New Roman" w:hAnsi="Times New Roman" w:cs="Times New Roman"/>
          <w:sz w:val="24"/>
          <w:szCs w:val="24"/>
          <w:lang w:val="en-US"/>
        </w:rPr>
        <w:t xml:space="preserve">ndividual  shareholders  do  not  have  </w:t>
      </w:r>
      <w:r w:rsidRPr="0034691B">
        <w:rPr>
          <w:rFonts w:ascii="Times New Roman" w:hAnsi="Times New Roman" w:cs="Times New Roman"/>
          <w:sz w:val="24"/>
          <w:szCs w:val="24"/>
          <w:u w:val="single"/>
          <w:lang w:val="en-US"/>
        </w:rPr>
        <w:t>the right  of  access  to  any  of  the  books  of  account</w:t>
      </w:r>
      <w:r w:rsidRPr="00FB045B">
        <w:rPr>
          <w:rFonts w:ascii="Times New Roman" w:hAnsi="Times New Roman" w:cs="Times New Roman"/>
          <w:sz w:val="24"/>
          <w:szCs w:val="24"/>
          <w:lang w:val="en-US"/>
        </w:rPr>
        <w:t xml:space="preserve">  of  their  company.  </w:t>
      </w:r>
      <w:r>
        <w:rPr>
          <w:rFonts w:ascii="Times New Roman" w:hAnsi="Times New Roman" w:cs="Times New Roman"/>
          <w:sz w:val="24"/>
          <w:szCs w:val="24"/>
          <w:lang w:val="en-US"/>
        </w:rPr>
        <w:t xml:space="preserve"> </w:t>
      </w:r>
      <w:r w:rsidRPr="00FB04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4691B" w:rsidRDefault="0034691B" w:rsidP="0034691B">
      <w:pPr>
        <w:pStyle w:val="a3"/>
        <w:rPr>
          <w:rFonts w:ascii="Times New Roman" w:hAnsi="Times New Roman" w:cs="Times New Roman"/>
          <w:sz w:val="24"/>
          <w:szCs w:val="24"/>
          <w:lang w:val="en-US"/>
        </w:rPr>
      </w:pPr>
    </w:p>
    <w:p w:rsidR="00686D24" w:rsidRPr="00CD5873" w:rsidRDefault="00686D24" w:rsidP="00686D24">
      <w:pPr>
        <w:pStyle w:val="a3"/>
        <w:ind w:left="502"/>
        <w:rPr>
          <w:rStyle w:val="a4"/>
          <w:rFonts w:ascii="Times New Roman" w:hAnsi="Times New Roman" w:cs="Times New Roman"/>
          <w:i/>
          <w:color w:val="auto"/>
          <w:sz w:val="24"/>
          <w:szCs w:val="24"/>
          <w:u w:val="none"/>
          <w:lang w:val="en-US"/>
        </w:rPr>
      </w:pPr>
    </w:p>
    <w:p w:rsidR="00FF0FB5" w:rsidRDefault="0034691B" w:rsidP="005566F2">
      <w:pPr>
        <w:pStyle w:val="a3"/>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Все подчеркнутые слова и фразы необходимо выписать и перевести.</w:t>
      </w:r>
    </w:p>
    <w:p w:rsidR="0034691B" w:rsidRDefault="0034691B" w:rsidP="005566F2">
      <w:pPr>
        <w:pStyle w:val="a3"/>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Перевести весь текст устно. </w:t>
      </w:r>
    </w:p>
    <w:p w:rsidR="0034691B" w:rsidRDefault="0034691B" w:rsidP="005566F2">
      <w:pPr>
        <w:pStyle w:val="a3"/>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Письменный перевод  </w:t>
      </w:r>
      <w:r w:rsidRPr="0034691B">
        <w:rPr>
          <w:rFonts w:ascii="Times New Roman" w:eastAsia="Times New Roman" w:hAnsi="Times New Roman" w:cs="Times New Roman"/>
          <w:color w:val="FF0000"/>
          <w:sz w:val="24"/>
          <w:szCs w:val="24"/>
        </w:rPr>
        <w:t xml:space="preserve">1 части </w:t>
      </w:r>
      <w:r>
        <w:rPr>
          <w:rFonts w:ascii="Times New Roman" w:eastAsia="Times New Roman" w:hAnsi="Times New Roman" w:cs="Times New Roman"/>
          <w:sz w:val="24"/>
          <w:szCs w:val="24"/>
        </w:rPr>
        <w:t xml:space="preserve">делают </w:t>
      </w:r>
      <w:proofErr w:type="spellStart"/>
      <w:r>
        <w:rPr>
          <w:rFonts w:ascii="Times New Roman" w:eastAsia="Times New Roman" w:hAnsi="Times New Roman" w:cs="Times New Roman"/>
          <w:sz w:val="24"/>
          <w:szCs w:val="24"/>
        </w:rPr>
        <w:t>Ветлужских</w:t>
      </w:r>
      <w:proofErr w:type="spellEnd"/>
      <w:r>
        <w:rPr>
          <w:rFonts w:ascii="Times New Roman" w:eastAsia="Times New Roman" w:hAnsi="Times New Roman" w:cs="Times New Roman"/>
          <w:sz w:val="24"/>
          <w:szCs w:val="24"/>
        </w:rPr>
        <w:t xml:space="preserve"> Оля, </w:t>
      </w:r>
      <w:proofErr w:type="spellStart"/>
      <w:r>
        <w:rPr>
          <w:rFonts w:ascii="Times New Roman" w:eastAsia="Times New Roman" w:hAnsi="Times New Roman" w:cs="Times New Roman"/>
          <w:sz w:val="24"/>
          <w:szCs w:val="24"/>
        </w:rPr>
        <w:t>Дрямина</w:t>
      </w:r>
      <w:proofErr w:type="spellEnd"/>
      <w:r>
        <w:rPr>
          <w:rFonts w:ascii="Times New Roman" w:eastAsia="Times New Roman" w:hAnsi="Times New Roman" w:cs="Times New Roman"/>
          <w:sz w:val="24"/>
          <w:szCs w:val="24"/>
        </w:rPr>
        <w:t xml:space="preserve"> Даша, </w:t>
      </w:r>
      <w:proofErr w:type="spellStart"/>
      <w:r>
        <w:rPr>
          <w:rFonts w:ascii="Times New Roman" w:eastAsia="Times New Roman" w:hAnsi="Times New Roman" w:cs="Times New Roman"/>
          <w:sz w:val="24"/>
          <w:szCs w:val="24"/>
        </w:rPr>
        <w:t>Котомчина</w:t>
      </w:r>
      <w:proofErr w:type="spellEnd"/>
      <w:r>
        <w:rPr>
          <w:rFonts w:ascii="Times New Roman" w:eastAsia="Times New Roman" w:hAnsi="Times New Roman" w:cs="Times New Roman"/>
          <w:sz w:val="24"/>
          <w:szCs w:val="24"/>
        </w:rPr>
        <w:t xml:space="preserve"> Настя</w:t>
      </w:r>
      <w:r w:rsidR="007C5E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5E4A">
        <w:rPr>
          <w:rFonts w:ascii="Times New Roman" w:eastAsia="Times New Roman" w:hAnsi="Times New Roman" w:cs="Times New Roman"/>
          <w:sz w:val="24"/>
          <w:szCs w:val="24"/>
        </w:rPr>
        <w:t>Митрофанова Лера</w:t>
      </w:r>
    </w:p>
    <w:p w:rsidR="0034691B" w:rsidRDefault="0034691B" w:rsidP="005566F2">
      <w:pPr>
        <w:pStyle w:val="a3"/>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Pr="0034691B">
        <w:rPr>
          <w:rFonts w:ascii="Times New Roman" w:eastAsia="Times New Roman" w:hAnsi="Times New Roman" w:cs="Times New Roman"/>
          <w:color w:val="FF0000"/>
          <w:sz w:val="24"/>
          <w:szCs w:val="24"/>
        </w:rPr>
        <w:t xml:space="preserve"> части</w:t>
      </w:r>
      <w:r>
        <w:rPr>
          <w:rFonts w:ascii="Times New Roman" w:eastAsia="Times New Roman" w:hAnsi="Times New Roman" w:cs="Times New Roman"/>
          <w:color w:val="FF0000"/>
          <w:sz w:val="24"/>
          <w:szCs w:val="24"/>
        </w:rPr>
        <w:t xml:space="preserve"> </w:t>
      </w:r>
      <w:r w:rsidR="007C5E4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7C5E4A" w:rsidRPr="007C5E4A">
        <w:rPr>
          <w:rFonts w:ascii="Times New Roman" w:eastAsia="Times New Roman" w:hAnsi="Times New Roman" w:cs="Times New Roman"/>
          <w:sz w:val="24"/>
          <w:szCs w:val="24"/>
        </w:rPr>
        <w:t>Зверева Ксения,</w:t>
      </w:r>
      <w:r w:rsidR="007C5E4A">
        <w:rPr>
          <w:rFonts w:ascii="Times New Roman" w:eastAsia="Times New Roman" w:hAnsi="Times New Roman" w:cs="Times New Roman"/>
          <w:sz w:val="24"/>
          <w:szCs w:val="24"/>
        </w:rPr>
        <w:t xml:space="preserve">  Чернышева Тамара, Черных  Вика</w:t>
      </w:r>
    </w:p>
    <w:p w:rsidR="0034691B" w:rsidRPr="0034691B" w:rsidRDefault="0034691B" w:rsidP="005566F2">
      <w:pPr>
        <w:pStyle w:val="a3"/>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w:t>
      </w:r>
      <w:r w:rsidRPr="0034691B">
        <w:rPr>
          <w:rFonts w:ascii="Times New Roman" w:eastAsia="Times New Roman" w:hAnsi="Times New Roman" w:cs="Times New Roman"/>
          <w:color w:val="FF0000"/>
          <w:sz w:val="24"/>
          <w:szCs w:val="24"/>
        </w:rPr>
        <w:t xml:space="preserve"> части</w:t>
      </w:r>
      <w:r w:rsidR="007C5E4A">
        <w:rPr>
          <w:rFonts w:ascii="Times New Roman" w:eastAsia="Times New Roman" w:hAnsi="Times New Roman" w:cs="Times New Roman"/>
          <w:color w:val="FF0000"/>
          <w:sz w:val="24"/>
          <w:szCs w:val="24"/>
        </w:rPr>
        <w:t xml:space="preserve"> – </w:t>
      </w:r>
      <w:proofErr w:type="spellStart"/>
      <w:r w:rsidR="007C5E4A" w:rsidRPr="007C5E4A">
        <w:rPr>
          <w:rFonts w:ascii="Times New Roman" w:eastAsia="Times New Roman" w:hAnsi="Times New Roman" w:cs="Times New Roman"/>
          <w:sz w:val="24"/>
          <w:szCs w:val="24"/>
        </w:rPr>
        <w:t>Раджабова</w:t>
      </w:r>
      <w:proofErr w:type="spellEnd"/>
      <w:r w:rsidR="007C5E4A" w:rsidRPr="007C5E4A">
        <w:rPr>
          <w:rFonts w:ascii="Times New Roman" w:eastAsia="Times New Roman" w:hAnsi="Times New Roman" w:cs="Times New Roman"/>
          <w:sz w:val="24"/>
          <w:szCs w:val="24"/>
        </w:rPr>
        <w:t xml:space="preserve"> Алина, Середенко  Лида и Югов Николай.</w:t>
      </w:r>
    </w:p>
    <w:p w:rsidR="00FF0FB5" w:rsidRPr="0034691B" w:rsidRDefault="00FF0FB5" w:rsidP="00FF0FB5">
      <w:pPr>
        <w:pStyle w:val="a3"/>
        <w:ind w:left="720"/>
        <w:rPr>
          <w:rFonts w:ascii="Times New Roman" w:eastAsia="Times New Roman" w:hAnsi="Times New Roman" w:cs="Times New Roman"/>
          <w:sz w:val="24"/>
          <w:szCs w:val="24"/>
        </w:rPr>
      </w:pPr>
    </w:p>
    <w:sectPr w:rsidR="00FF0FB5" w:rsidRPr="0034691B" w:rsidSect="007255FF">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58" w:rsidRDefault="00B56A58" w:rsidP="002A62A7">
      <w:pPr>
        <w:spacing w:after="0" w:line="240" w:lineRule="auto"/>
      </w:pPr>
      <w:r>
        <w:separator/>
      </w:r>
    </w:p>
  </w:endnote>
  <w:endnote w:type="continuationSeparator" w:id="0">
    <w:p w:rsidR="00B56A58" w:rsidRDefault="00B56A58" w:rsidP="002A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58" w:rsidRDefault="00B56A58">
    <w:pPr>
      <w:pStyle w:val="a8"/>
      <w:jc w:val="right"/>
    </w:pPr>
    <w:r>
      <w:fldChar w:fldCharType="begin"/>
    </w:r>
    <w:r>
      <w:instrText>PAGE   \* MERGEFORMAT</w:instrText>
    </w:r>
    <w:r>
      <w:fldChar w:fldCharType="separate"/>
    </w:r>
    <w:r w:rsidR="009F77B6">
      <w:rPr>
        <w:noProof/>
      </w:rPr>
      <w:t>2</w:t>
    </w:r>
    <w:r>
      <w:rPr>
        <w:noProof/>
      </w:rPr>
      <w:fldChar w:fldCharType="end"/>
    </w:r>
  </w:p>
  <w:p w:rsidR="00B56A58" w:rsidRDefault="00B56A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58" w:rsidRDefault="00B56A58" w:rsidP="002A62A7">
      <w:pPr>
        <w:spacing w:after="0" w:line="240" w:lineRule="auto"/>
      </w:pPr>
      <w:r>
        <w:separator/>
      </w:r>
    </w:p>
  </w:footnote>
  <w:footnote w:type="continuationSeparator" w:id="0">
    <w:p w:rsidR="00B56A58" w:rsidRDefault="00B56A58" w:rsidP="002A6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8E72C79"/>
    <w:multiLevelType w:val="hybridMultilevel"/>
    <w:tmpl w:val="A6581DE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09F80D5D"/>
    <w:multiLevelType w:val="hybridMultilevel"/>
    <w:tmpl w:val="531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6A7969"/>
    <w:multiLevelType w:val="hybridMultilevel"/>
    <w:tmpl w:val="1B923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A6073"/>
    <w:multiLevelType w:val="hybridMultilevel"/>
    <w:tmpl w:val="C9CA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94C7C"/>
    <w:multiLevelType w:val="hybridMultilevel"/>
    <w:tmpl w:val="F2D0C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17"/>
  </w:num>
  <w:num w:numId="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0B"/>
    <w:rsid w:val="00001252"/>
    <w:rsid w:val="0000582F"/>
    <w:rsid w:val="00013FEB"/>
    <w:rsid w:val="00037655"/>
    <w:rsid w:val="000773E8"/>
    <w:rsid w:val="000840EB"/>
    <w:rsid w:val="000B05C6"/>
    <w:rsid w:val="000D70E9"/>
    <w:rsid w:val="000F149E"/>
    <w:rsid w:val="00123145"/>
    <w:rsid w:val="00136E15"/>
    <w:rsid w:val="00137422"/>
    <w:rsid w:val="001940A5"/>
    <w:rsid w:val="00195B51"/>
    <w:rsid w:val="001972F2"/>
    <w:rsid w:val="001B3A6C"/>
    <w:rsid w:val="001B5C18"/>
    <w:rsid w:val="001C33E8"/>
    <w:rsid w:val="001C3E55"/>
    <w:rsid w:val="001D74B8"/>
    <w:rsid w:val="00222D08"/>
    <w:rsid w:val="00232808"/>
    <w:rsid w:val="00253DAF"/>
    <w:rsid w:val="00260046"/>
    <w:rsid w:val="002A62A7"/>
    <w:rsid w:val="002B3735"/>
    <w:rsid w:val="002C094A"/>
    <w:rsid w:val="002D156B"/>
    <w:rsid w:val="002D34E0"/>
    <w:rsid w:val="002D376D"/>
    <w:rsid w:val="002F1F98"/>
    <w:rsid w:val="00336565"/>
    <w:rsid w:val="00336CB1"/>
    <w:rsid w:val="003446DF"/>
    <w:rsid w:val="0034691B"/>
    <w:rsid w:val="00395EDF"/>
    <w:rsid w:val="003961C7"/>
    <w:rsid w:val="0039743E"/>
    <w:rsid w:val="003D3F81"/>
    <w:rsid w:val="003E15A3"/>
    <w:rsid w:val="003E6423"/>
    <w:rsid w:val="003F0135"/>
    <w:rsid w:val="003F03CE"/>
    <w:rsid w:val="004060DB"/>
    <w:rsid w:val="004139BC"/>
    <w:rsid w:val="004235F4"/>
    <w:rsid w:val="00435F89"/>
    <w:rsid w:val="00441531"/>
    <w:rsid w:val="004661AD"/>
    <w:rsid w:val="00491F0C"/>
    <w:rsid w:val="004A3CD6"/>
    <w:rsid w:val="004A4570"/>
    <w:rsid w:val="004F07AC"/>
    <w:rsid w:val="00543253"/>
    <w:rsid w:val="00543482"/>
    <w:rsid w:val="0055153C"/>
    <w:rsid w:val="0055351C"/>
    <w:rsid w:val="005566F2"/>
    <w:rsid w:val="00563599"/>
    <w:rsid w:val="0058376A"/>
    <w:rsid w:val="0058659C"/>
    <w:rsid w:val="005C49EA"/>
    <w:rsid w:val="005F20C0"/>
    <w:rsid w:val="00612F0B"/>
    <w:rsid w:val="00613BBF"/>
    <w:rsid w:val="00621508"/>
    <w:rsid w:val="006251B2"/>
    <w:rsid w:val="006457F2"/>
    <w:rsid w:val="0065254E"/>
    <w:rsid w:val="00686D24"/>
    <w:rsid w:val="006A4CDB"/>
    <w:rsid w:val="006C1A44"/>
    <w:rsid w:val="006C35A8"/>
    <w:rsid w:val="006C4113"/>
    <w:rsid w:val="00712D50"/>
    <w:rsid w:val="007208CF"/>
    <w:rsid w:val="007255FF"/>
    <w:rsid w:val="00727561"/>
    <w:rsid w:val="0074352B"/>
    <w:rsid w:val="00755521"/>
    <w:rsid w:val="00796C86"/>
    <w:rsid w:val="007C5E4A"/>
    <w:rsid w:val="007D6D76"/>
    <w:rsid w:val="007F77B4"/>
    <w:rsid w:val="00803891"/>
    <w:rsid w:val="00816CE2"/>
    <w:rsid w:val="008311C8"/>
    <w:rsid w:val="008528E1"/>
    <w:rsid w:val="00862928"/>
    <w:rsid w:val="008868C1"/>
    <w:rsid w:val="0089160B"/>
    <w:rsid w:val="008A6288"/>
    <w:rsid w:val="008B74DC"/>
    <w:rsid w:val="008C5E3C"/>
    <w:rsid w:val="008F4952"/>
    <w:rsid w:val="00905F6A"/>
    <w:rsid w:val="00934264"/>
    <w:rsid w:val="009345A0"/>
    <w:rsid w:val="009370D7"/>
    <w:rsid w:val="00941F2E"/>
    <w:rsid w:val="00942F85"/>
    <w:rsid w:val="009466DE"/>
    <w:rsid w:val="00950842"/>
    <w:rsid w:val="0096621F"/>
    <w:rsid w:val="00967391"/>
    <w:rsid w:val="009675B7"/>
    <w:rsid w:val="00976CAE"/>
    <w:rsid w:val="009804E1"/>
    <w:rsid w:val="009A04B9"/>
    <w:rsid w:val="009A526B"/>
    <w:rsid w:val="009A6385"/>
    <w:rsid w:val="009B015A"/>
    <w:rsid w:val="009C130F"/>
    <w:rsid w:val="009C70B0"/>
    <w:rsid w:val="009D252B"/>
    <w:rsid w:val="009F7008"/>
    <w:rsid w:val="009F77B6"/>
    <w:rsid w:val="00A55AF8"/>
    <w:rsid w:val="00A66F7E"/>
    <w:rsid w:val="00A703F2"/>
    <w:rsid w:val="00A721A7"/>
    <w:rsid w:val="00A83C81"/>
    <w:rsid w:val="00A870F3"/>
    <w:rsid w:val="00AA0936"/>
    <w:rsid w:val="00AF0B13"/>
    <w:rsid w:val="00B102DD"/>
    <w:rsid w:val="00B36C5F"/>
    <w:rsid w:val="00B403E3"/>
    <w:rsid w:val="00B41B7A"/>
    <w:rsid w:val="00B4385B"/>
    <w:rsid w:val="00B56A58"/>
    <w:rsid w:val="00B60CE2"/>
    <w:rsid w:val="00B60DF0"/>
    <w:rsid w:val="00B62135"/>
    <w:rsid w:val="00BB22D7"/>
    <w:rsid w:val="00BF2424"/>
    <w:rsid w:val="00C13D97"/>
    <w:rsid w:val="00C20D58"/>
    <w:rsid w:val="00C410B0"/>
    <w:rsid w:val="00C4277C"/>
    <w:rsid w:val="00C75DB1"/>
    <w:rsid w:val="00C812B0"/>
    <w:rsid w:val="00C82F0F"/>
    <w:rsid w:val="00C87C86"/>
    <w:rsid w:val="00CA5CF3"/>
    <w:rsid w:val="00CD5873"/>
    <w:rsid w:val="00CE1243"/>
    <w:rsid w:val="00CF38D7"/>
    <w:rsid w:val="00D04791"/>
    <w:rsid w:val="00D12FA4"/>
    <w:rsid w:val="00D17F2F"/>
    <w:rsid w:val="00D330C1"/>
    <w:rsid w:val="00D371FC"/>
    <w:rsid w:val="00D54C61"/>
    <w:rsid w:val="00D75338"/>
    <w:rsid w:val="00D81053"/>
    <w:rsid w:val="00D82DE8"/>
    <w:rsid w:val="00D85735"/>
    <w:rsid w:val="00DC368B"/>
    <w:rsid w:val="00DC5C11"/>
    <w:rsid w:val="00DE3F37"/>
    <w:rsid w:val="00DE6096"/>
    <w:rsid w:val="00E01906"/>
    <w:rsid w:val="00E04083"/>
    <w:rsid w:val="00E14CB7"/>
    <w:rsid w:val="00E3048A"/>
    <w:rsid w:val="00E56B8E"/>
    <w:rsid w:val="00EB1D02"/>
    <w:rsid w:val="00EB42A8"/>
    <w:rsid w:val="00EB4B8B"/>
    <w:rsid w:val="00EC18F3"/>
    <w:rsid w:val="00ED57BF"/>
    <w:rsid w:val="00EF2837"/>
    <w:rsid w:val="00F0732D"/>
    <w:rsid w:val="00F22FDD"/>
    <w:rsid w:val="00F27811"/>
    <w:rsid w:val="00F43455"/>
    <w:rsid w:val="00F64E26"/>
    <w:rsid w:val="00F76B66"/>
    <w:rsid w:val="00F771FE"/>
    <w:rsid w:val="00F9535A"/>
    <w:rsid w:val="00FA6977"/>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A62A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A62A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A62A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60B"/>
    <w:pPr>
      <w:spacing w:after="0" w:line="240" w:lineRule="auto"/>
    </w:pPr>
  </w:style>
  <w:style w:type="character" w:styleId="a4">
    <w:name w:val="Hyperlink"/>
    <w:basedOn w:val="a0"/>
    <w:uiPriority w:val="99"/>
    <w:unhideWhenUsed/>
    <w:rsid w:val="00B403E3"/>
    <w:rPr>
      <w:color w:val="0000FF" w:themeColor="hyperlink"/>
      <w:u w:val="single"/>
    </w:rPr>
  </w:style>
  <w:style w:type="table" w:styleId="a5">
    <w:name w:val="Table Grid"/>
    <w:basedOn w:val="a1"/>
    <w:uiPriority w:val="59"/>
    <w:rsid w:val="00DE3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528E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63599"/>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9"/>
    <w:rsid w:val="002A62A7"/>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A62A7"/>
    <w:rPr>
      <w:rFonts w:ascii="Arial" w:eastAsia="Times New Roman" w:hAnsi="Arial" w:cs="Times New Roman"/>
      <w:b/>
      <w:bCs/>
      <w:sz w:val="26"/>
      <w:szCs w:val="26"/>
    </w:rPr>
  </w:style>
  <w:style w:type="character" w:customStyle="1" w:styleId="40">
    <w:name w:val="Заголовок 4 Знак"/>
    <w:basedOn w:val="a0"/>
    <w:link w:val="4"/>
    <w:uiPriority w:val="99"/>
    <w:rsid w:val="002A62A7"/>
    <w:rPr>
      <w:rFonts w:ascii="Times New Roman" w:eastAsia="Times New Roman" w:hAnsi="Times New Roman" w:cs="Times New Roman"/>
      <w:b/>
      <w:bCs/>
      <w:sz w:val="24"/>
      <w:szCs w:val="24"/>
    </w:rPr>
  </w:style>
  <w:style w:type="paragraph" w:styleId="a6">
    <w:name w:val="Body Text"/>
    <w:basedOn w:val="a"/>
    <w:link w:val="a7"/>
    <w:rsid w:val="002A62A7"/>
    <w:pPr>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A62A7"/>
    <w:rPr>
      <w:rFonts w:ascii="Times New Roman" w:eastAsia="Times New Roman" w:hAnsi="Times New Roman" w:cs="Times New Roman"/>
      <w:sz w:val="24"/>
      <w:szCs w:val="24"/>
    </w:rPr>
  </w:style>
  <w:style w:type="paragraph" w:styleId="21">
    <w:name w:val="Body Text 2"/>
    <w:basedOn w:val="a"/>
    <w:link w:val="22"/>
    <w:uiPriority w:val="99"/>
    <w:rsid w:val="002A62A7"/>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A62A7"/>
    <w:rPr>
      <w:rFonts w:ascii="Times New Roman" w:eastAsia="Times New Roman" w:hAnsi="Times New Roman" w:cs="Times New Roman"/>
      <w:sz w:val="24"/>
      <w:szCs w:val="24"/>
    </w:rPr>
  </w:style>
  <w:style w:type="character" w:customStyle="1" w:styleId="blk">
    <w:name w:val="blk"/>
    <w:rsid w:val="002A62A7"/>
  </w:style>
  <w:style w:type="paragraph" w:styleId="a8">
    <w:name w:val="footer"/>
    <w:aliases w:val="Нижний колонтитул Знак Знак Знак,Нижний колонтитул1,Нижний колонтитул Знак Знак"/>
    <w:basedOn w:val="a"/>
    <w:link w:val="a9"/>
    <w:uiPriority w:val="99"/>
    <w:rsid w:val="002A62A7"/>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2A62A7"/>
    <w:rPr>
      <w:rFonts w:ascii="Times New Roman" w:eastAsia="Times New Roman" w:hAnsi="Times New Roman" w:cs="Times New Roman"/>
      <w:sz w:val="24"/>
      <w:szCs w:val="24"/>
    </w:rPr>
  </w:style>
  <w:style w:type="character" w:styleId="aa">
    <w:name w:val="page number"/>
    <w:uiPriority w:val="99"/>
    <w:rsid w:val="002A62A7"/>
    <w:rPr>
      <w:rFonts w:cs="Times New Roman"/>
    </w:rPr>
  </w:style>
  <w:style w:type="paragraph" w:styleId="ab">
    <w:name w:val="Normal (Web)"/>
    <w:basedOn w:val="a"/>
    <w:uiPriority w:val="99"/>
    <w:rsid w:val="002A62A7"/>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basedOn w:val="a"/>
    <w:link w:val="ad"/>
    <w:uiPriority w:val="99"/>
    <w:rsid w:val="002A62A7"/>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uiPriority w:val="99"/>
    <w:rsid w:val="002A62A7"/>
    <w:rPr>
      <w:rFonts w:ascii="Times New Roman" w:eastAsia="Times New Roman" w:hAnsi="Times New Roman" w:cs="Times New Roman"/>
      <w:sz w:val="20"/>
      <w:szCs w:val="20"/>
      <w:lang w:val="en-US"/>
    </w:rPr>
  </w:style>
  <w:style w:type="character" w:styleId="ae">
    <w:name w:val="footnote reference"/>
    <w:uiPriority w:val="99"/>
    <w:rsid w:val="002A62A7"/>
    <w:rPr>
      <w:rFonts w:cs="Times New Roman"/>
      <w:vertAlign w:val="superscript"/>
    </w:rPr>
  </w:style>
  <w:style w:type="paragraph" w:styleId="23">
    <w:name w:val="List 2"/>
    <w:basedOn w:val="a"/>
    <w:uiPriority w:val="99"/>
    <w:rsid w:val="002A62A7"/>
    <w:pPr>
      <w:spacing w:before="120" w:after="120" w:line="240" w:lineRule="auto"/>
      <w:ind w:left="720" w:hanging="360"/>
      <w:jc w:val="both"/>
    </w:pPr>
    <w:rPr>
      <w:rFonts w:ascii="Arial" w:eastAsia="Batang" w:hAnsi="Arial" w:cs="Times New Roman"/>
      <w:sz w:val="20"/>
      <w:szCs w:val="24"/>
      <w:lang w:eastAsia="ko-KR"/>
    </w:rPr>
  </w:style>
  <w:style w:type="paragraph" w:styleId="11">
    <w:name w:val="toc 1"/>
    <w:basedOn w:val="a"/>
    <w:next w:val="a"/>
    <w:autoRedefine/>
    <w:uiPriority w:val="39"/>
    <w:rsid w:val="002A62A7"/>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2A62A7"/>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2A62A7"/>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2A62A7"/>
    <w:rPr>
      <w:rFonts w:ascii="Times New Roman" w:hAnsi="Times New Roman"/>
      <w:sz w:val="20"/>
      <w:lang w:eastAsia="ru-RU"/>
    </w:rPr>
  </w:style>
  <w:style w:type="paragraph" w:styleId="af">
    <w:name w:val="List Paragraph"/>
    <w:basedOn w:val="a"/>
    <w:uiPriority w:val="34"/>
    <w:qFormat/>
    <w:rsid w:val="002A62A7"/>
    <w:pPr>
      <w:spacing w:before="120" w:after="120" w:line="240" w:lineRule="auto"/>
      <w:ind w:left="708"/>
    </w:pPr>
    <w:rPr>
      <w:rFonts w:ascii="Times New Roman" w:eastAsia="Times New Roman" w:hAnsi="Times New Roman" w:cs="Times New Roman"/>
      <w:sz w:val="24"/>
      <w:szCs w:val="24"/>
    </w:rPr>
  </w:style>
  <w:style w:type="character" w:styleId="af0">
    <w:name w:val="Emphasis"/>
    <w:uiPriority w:val="20"/>
    <w:qFormat/>
    <w:rsid w:val="002A62A7"/>
    <w:rPr>
      <w:rFonts w:cs="Times New Roman"/>
      <w:i/>
    </w:rPr>
  </w:style>
  <w:style w:type="paragraph" w:styleId="af1">
    <w:name w:val="Balloon Text"/>
    <w:basedOn w:val="a"/>
    <w:link w:val="af2"/>
    <w:uiPriority w:val="99"/>
    <w:rsid w:val="002A62A7"/>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2A62A7"/>
    <w:rPr>
      <w:rFonts w:ascii="Segoe UI" w:eastAsia="Times New Roman" w:hAnsi="Segoe UI" w:cs="Times New Roman"/>
      <w:sz w:val="18"/>
      <w:szCs w:val="18"/>
    </w:rPr>
  </w:style>
  <w:style w:type="paragraph" w:styleId="af3">
    <w:name w:val="header"/>
    <w:basedOn w:val="a"/>
    <w:link w:val="af4"/>
    <w:uiPriority w:val="99"/>
    <w:unhideWhenUsed/>
    <w:rsid w:val="002A62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2A62A7"/>
    <w:rPr>
      <w:rFonts w:ascii="Times New Roman" w:eastAsia="Times New Roman" w:hAnsi="Times New Roman" w:cs="Times New Roman"/>
      <w:sz w:val="24"/>
      <w:szCs w:val="24"/>
    </w:rPr>
  </w:style>
  <w:style w:type="character" w:customStyle="1" w:styleId="110">
    <w:name w:val="Текст примечания Знак11"/>
    <w:uiPriority w:val="99"/>
    <w:rsid w:val="002A62A7"/>
    <w:rPr>
      <w:rFonts w:cs="Times New Roman"/>
      <w:sz w:val="20"/>
      <w:szCs w:val="20"/>
    </w:rPr>
  </w:style>
  <w:style w:type="paragraph" w:styleId="af5">
    <w:name w:val="annotation text"/>
    <w:basedOn w:val="a"/>
    <w:link w:val="af6"/>
    <w:uiPriority w:val="99"/>
    <w:unhideWhenUsed/>
    <w:rsid w:val="002A62A7"/>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2A62A7"/>
    <w:rPr>
      <w:rFonts w:ascii="Calibri" w:eastAsia="Times New Roman" w:hAnsi="Calibri" w:cs="Times New Roman"/>
      <w:sz w:val="20"/>
      <w:szCs w:val="20"/>
    </w:rPr>
  </w:style>
  <w:style w:type="character" w:customStyle="1" w:styleId="12">
    <w:name w:val="Текст примечания Знак1"/>
    <w:uiPriority w:val="99"/>
    <w:semiHidden/>
    <w:rsid w:val="002A62A7"/>
    <w:rPr>
      <w:rFonts w:cs="Times New Roman"/>
      <w:sz w:val="20"/>
      <w:szCs w:val="20"/>
    </w:rPr>
  </w:style>
  <w:style w:type="character" w:customStyle="1" w:styleId="111">
    <w:name w:val="Тема примечания Знак11"/>
    <w:uiPriority w:val="99"/>
    <w:rsid w:val="002A62A7"/>
    <w:rPr>
      <w:rFonts w:cs="Times New Roman"/>
      <w:b/>
      <w:bCs/>
      <w:sz w:val="20"/>
      <w:szCs w:val="20"/>
    </w:rPr>
  </w:style>
  <w:style w:type="paragraph" w:styleId="af7">
    <w:name w:val="annotation subject"/>
    <w:basedOn w:val="af5"/>
    <w:next w:val="af5"/>
    <w:link w:val="af8"/>
    <w:uiPriority w:val="99"/>
    <w:unhideWhenUsed/>
    <w:rsid w:val="002A62A7"/>
    <w:rPr>
      <w:rFonts w:ascii="Times New Roman" w:hAnsi="Times New Roman"/>
      <w:b/>
      <w:bCs/>
    </w:rPr>
  </w:style>
  <w:style w:type="character" w:customStyle="1" w:styleId="af8">
    <w:name w:val="Тема примечания Знак"/>
    <w:basedOn w:val="af6"/>
    <w:link w:val="af7"/>
    <w:uiPriority w:val="99"/>
    <w:rsid w:val="002A62A7"/>
    <w:rPr>
      <w:rFonts w:ascii="Times New Roman" w:eastAsia="Times New Roman" w:hAnsi="Times New Roman" w:cs="Times New Roman"/>
      <w:b/>
      <w:bCs/>
      <w:sz w:val="20"/>
      <w:szCs w:val="20"/>
    </w:rPr>
  </w:style>
  <w:style w:type="character" w:customStyle="1" w:styleId="13">
    <w:name w:val="Тема примечания Знак1"/>
    <w:uiPriority w:val="99"/>
    <w:semiHidden/>
    <w:rsid w:val="002A62A7"/>
    <w:rPr>
      <w:rFonts w:cs="Times New Roman"/>
      <w:b/>
      <w:bCs/>
      <w:sz w:val="20"/>
      <w:szCs w:val="20"/>
    </w:rPr>
  </w:style>
  <w:style w:type="paragraph" w:styleId="25">
    <w:name w:val="Body Text Indent 2"/>
    <w:basedOn w:val="a"/>
    <w:link w:val="26"/>
    <w:uiPriority w:val="99"/>
    <w:rsid w:val="002A62A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2A62A7"/>
    <w:rPr>
      <w:rFonts w:ascii="Times New Roman" w:eastAsia="Times New Roman" w:hAnsi="Times New Roman" w:cs="Times New Roman"/>
      <w:sz w:val="24"/>
      <w:szCs w:val="24"/>
    </w:rPr>
  </w:style>
  <w:style w:type="character" w:customStyle="1" w:styleId="apple-converted-space">
    <w:name w:val="apple-converted-space"/>
    <w:rsid w:val="002A62A7"/>
  </w:style>
  <w:style w:type="character" w:customStyle="1" w:styleId="af9">
    <w:name w:val="Цветовое выделение"/>
    <w:uiPriority w:val="99"/>
    <w:rsid w:val="002A62A7"/>
    <w:rPr>
      <w:b/>
      <w:color w:val="26282F"/>
    </w:rPr>
  </w:style>
  <w:style w:type="character" w:customStyle="1" w:styleId="afa">
    <w:name w:val="Гипертекстовая ссылка"/>
    <w:uiPriority w:val="99"/>
    <w:rsid w:val="002A62A7"/>
    <w:rPr>
      <w:b/>
      <w:color w:val="106BBE"/>
    </w:rPr>
  </w:style>
  <w:style w:type="character" w:customStyle="1" w:styleId="afb">
    <w:name w:val="Активная гипертекстовая ссылка"/>
    <w:uiPriority w:val="99"/>
    <w:rsid w:val="002A62A7"/>
    <w:rPr>
      <w:b/>
      <w:color w:val="106BBE"/>
      <w:u w:val="single"/>
    </w:rPr>
  </w:style>
  <w:style w:type="paragraph" w:customStyle="1" w:styleId="afc">
    <w:name w:val="Внимание"/>
    <w:basedOn w:val="a"/>
    <w:next w:val="a"/>
    <w:uiPriority w:val="99"/>
    <w:rsid w:val="002A62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2A62A7"/>
  </w:style>
  <w:style w:type="paragraph" w:customStyle="1" w:styleId="afe">
    <w:name w:val="Внимание: недобросовестность!"/>
    <w:basedOn w:val="afc"/>
    <w:next w:val="a"/>
    <w:uiPriority w:val="99"/>
    <w:rsid w:val="002A62A7"/>
  </w:style>
  <w:style w:type="character" w:customStyle="1" w:styleId="aff">
    <w:name w:val="Выделение для Базового Поиска"/>
    <w:uiPriority w:val="99"/>
    <w:rsid w:val="002A62A7"/>
    <w:rPr>
      <w:b/>
      <w:color w:val="0058A9"/>
    </w:rPr>
  </w:style>
  <w:style w:type="character" w:customStyle="1" w:styleId="aff0">
    <w:name w:val="Выделение для Базового Поиска (курсив)"/>
    <w:uiPriority w:val="99"/>
    <w:rsid w:val="002A62A7"/>
    <w:rPr>
      <w:b/>
      <w:i/>
      <w:color w:val="0058A9"/>
    </w:rPr>
  </w:style>
  <w:style w:type="paragraph" w:customStyle="1" w:styleId="aff1">
    <w:name w:val="Дочерний элемент списка"/>
    <w:basedOn w:val="a"/>
    <w:next w:val="a"/>
    <w:uiPriority w:val="99"/>
    <w:rsid w:val="002A62A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2A62A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2A62A7"/>
    <w:rPr>
      <w:b/>
      <w:bCs/>
      <w:color w:val="0058A9"/>
      <w:shd w:val="clear" w:color="auto" w:fill="ECE9D8"/>
    </w:rPr>
  </w:style>
  <w:style w:type="paragraph" w:customStyle="1" w:styleId="aff3">
    <w:name w:val="Заголовок группы контролов"/>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2A62A7"/>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5">
    <w:name w:val="Заголовок распахивающейся части диалога"/>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2A62A7"/>
    <w:rPr>
      <w:b/>
      <w:color w:val="26282F"/>
    </w:rPr>
  </w:style>
  <w:style w:type="paragraph" w:customStyle="1" w:styleId="aff7">
    <w:name w:val="Заголовок статьи"/>
    <w:basedOn w:val="a"/>
    <w:next w:val="a"/>
    <w:uiPriority w:val="99"/>
    <w:rsid w:val="002A62A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2A62A7"/>
    <w:rPr>
      <w:b/>
      <w:color w:val="FF0000"/>
    </w:rPr>
  </w:style>
  <w:style w:type="paragraph" w:customStyle="1" w:styleId="aff9">
    <w:name w:val="Заголовок ЭР (левое окно)"/>
    <w:basedOn w:val="a"/>
    <w:next w:val="a"/>
    <w:uiPriority w:val="99"/>
    <w:rsid w:val="002A62A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2A62A7"/>
    <w:pPr>
      <w:spacing w:after="0"/>
      <w:jc w:val="left"/>
    </w:pPr>
  </w:style>
  <w:style w:type="paragraph" w:customStyle="1" w:styleId="affb">
    <w:name w:val="Интерактивный заголовок"/>
    <w:basedOn w:val="14"/>
    <w:next w:val="a"/>
    <w:uiPriority w:val="99"/>
    <w:rsid w:val="002A62A7"/>
    <w:rPr>
      <w:u w:val="single"/>
    </w:rPr>
  </w:style>
  <w:style w:type="paragraph" w:customStyle="1" w:styleId="affc">
    <w:name w:val="Текст информации об изменениях"/>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2A62A7"/>
    <w:pPr>
      <w:spacing w:before="180"/>
      <w:ind w:left="360" w:right="360" w:firstLine="0"/>
    </w:pPr>
    <w:rPr>
      <w:shd w:val="clear" w:color="auto" w:fill="EAEFED"/>
    </w:rPr>
  </w:style>
  <w:style w:type="paragraph" w:customStyle="1" w:styleId="affe">
    <w:name w:val="Текст (справка)"/>
    <w:basedOn w:val="a"/>
    <w:next w:val="a"/>
    <w:uiPriority w:val="99"/>
    <w:rsid w:val="002A62A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2A62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A62A7"/>
    <w:rPr>
      <w:i/>
      <w:iCs/>
    </w:rPr>
  </w:style>
  <w:style w:type="paragraph" w:customStyle="1" w:styleId="afff1">
    <w:name w:val="Текст (лев. подпись)"/>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2A62A7"/>
    <w:rPr>
      <w:sz w:val="14"/>
      <w:szCs w:val="14"/>
    </w:rPr>
  </w:style>
  <w:style w:type="paragraph" w:customStyle="1" w:styleId="afff3">
    <w:name w:val="Текст (прав. подпись)"/>
    <w:basedOn w:val="a"/>
    <w:next w:val="a"/>
    <w:uiPriority w:val="99"/>
    <w:rsid w:val="002A62A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2A62A7"/>
    <w:rPr>
      <w:sz w:val="14"/>
      <w:szCs w:val="14"/>
    </w:rPr>
  </w:style>
  <w:style w:type="paragraph" w:customStyle="1" w:styleId="afff5">
    <w:name w:val="Комментарий пользователя"/>
    <w:basedOn w:val="afff"/>
    <w:next w:val="a"/>
    <w:uiPriority w:val="99"/>
    <w:rsid w:val="002A62A7"/>
    <w:pPr>
      <w:jc w:val="left"/>
    </w:pPr>
    <w:rPr>
      <w:shd w:val="clear" w:color="auto" w:fill="FFDFE0"/>
    </w:rPr>
  </w:style>
  <w:style w:type="paragraph" w:customStyle="1" w:styleId="afff6">
    <w:name w:val="Куда обратиться?"/>
    <w:basedOn w:val="afc"/>
    <w:next w:val="a"/>
    <w:uiPriority w:val="99"/>
    <w:rsid w:val="002A62A7"/>
  </w:style>
  <w:style w:type="paragraph" w:customStyle="1" w:styleId="afff7">
    <w:name w:val="Моноширинный"/>
    <w:basedOn w:val="a"/>
    <w:next w:val="a"/>
    <w:uiPriority w:val="99"/>
    <w:rsid w:val="002A62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2A62A7"/>
    <w:rPr>
      <w:b/>
      <w:color w:val="26282F"/>
      <w:shd w:val="clear" w:color="auto" w:fill="FFF580"/>
    </w:rPr>
  </w:style>
  <w:style w:type="paragraph" w:customStyle="1" w:styleId="afff9">
    <w:name w:val="Напишите нам"/>
    <w:basedOn w:val="a"/>
    <w:next w:val="a"/>
    <w:uiPriority w:val="99"/>
    <w:rsid w:val="002A62A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2A62A7"/>
    <w:rPr>
      <w:b/>
      <w:color w:val="000000"/>
      <w:shd w:val="clear" w:color="auto" w:fill="D8EDE8"/>
    </w:rPr>
  </w:style>
  <w:style w:type="paragraph" w:customStyle="1" w:styleId="afffb">
    <w:name w:val="Необходимые документы"/>
    <w:basedOn w:val="afc"/>
    <w:next w:val="a"/>
    <w:uiPriority w:val="99"/>
    <w:rsid w:val="002A62A7"/>
    <w:pPr>
      <w:ind w:firstLine="118"/>
    </w:pPr>
  </w:style>
  <w:style w:type="paragraph" w:customStyle="1" w:styleId="afffc">
    <w:name w:val="Нормальный (таблица)"/>
    <w:basedOn w:val="a"/>
    <w:next w:val="a"/>
    <w:uiPriority w:val="99"/>
    <w:rsid w:val="002A62A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2A62A7"/>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2A62A7"/>
    <w:pPr>
      <w:ind w:left="140"/>
    </w:pPr>
  </w:style>
  <w:style w:type="character" w:customStyle="1" w:styleId="affff">
    <w:name w:val="Опечатки"/>
    <w:uiPriority w:val="99"/>
    <w:rsid w:val="002A62A7"/>
    <w:rPr>
      <w:color w:val="FF0000"/>
    </w:rPr>
  </w:style>
  <w:style w:type="paragraph" w:customStyle="1" w:styleId="affff0">
    <w:name w:val="Переменная часть"/>
    <w:basedOn w:val="aff2"/>
    <w:next w:val="a"/>
    <w:uiPriority w:val="99"/>
    <w:rsid w:val="002A62A7"/>
    <w:rPr>
      <w:sz w:val="18"/>
      <w:szCs w:val="18"/>
    </w:rPr>
  </w:style>
  <w:style w:type="paragraph" w:customStyle="1" w:styleId="affff1">
    <w:name w:val="Подвал для информации об изменениях"/>
    <w:basedOn w:val="1"/>
    <w:next w:val="a"/>
    <w:uiPriority w:val="99"/>
    <w:rsid w:val="002A62A7"/>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2">
    <w:name w:val="Подзаголовок для информации об изменениях"/>
    <w:basedOn w:val="affc"/>
    <w:next w:val="a"/>
    <w:uiPriority w:val="99"/>
    <w:rsid w:val="002A62A7"/>
    <w:rPr>
      <w:b/>
      <w:bCs/>
    </w:rPr>
  </w:style>
  <w:style w:type="paragraph" w:customStyle="1" w:styleId="affff3">
    <w:name w:val="Подчёркнуный текст"/>
    <w:basedOn w:val="a"/>
    <w:next w:val="a"/>
    <w:uiPriority w:val="99"/>
    <w:rsid w:val="002A62A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2A62A7"/>
    <w:rPr>
      <w:sz w:val="20"/>
      <w:szCs w:val="20"/>
    </w:rPr>
  </w:style>
  <w:style w:type="paragraph" w:customStyle="1" w:styleId="affff5">
    <w:name w:val="Прижатый влево"/>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2A62A7"/>
  </w:style>
  <w:style w:type="paragraph" w:customStyle="1" w:styleId="affff7">
    <w:name w:val="Примечание."/>
    <w:basedOn w:val="afc"/>
    <w:next w:val="a"/>
    <w:uiPriority w:val="99"/>
    <w:rsid w:val="002A62A7"/>
  </w:style>
  <w:style w:type="character" w:customStyle="1" w:styleId="affff8">
    <w:name w:val="Продолжение ссылки"/>
    <w:uiPriority w:val="99"/>
    <w:rsid w:val="002A62A7"/>
  </w:style>
  <w:style w:type="paragraph" w:customStyle="1" w:styleId="affff9">
    <w:name w:val="Словарная статья"/>
    <w:basedOn w:val="a"/>
    <w:next w:val="a"/>
    <w:uiPriority w:val="99"/>
    <w:rsid w:val="002A62A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2A62A7"/>
    <w:rPr>
      <w:b/>
      <w:color w:val="26282F"/>
    </w:rPr>
  </w:style>
  <w:style w:type="character" w:customStyle="1" w:styleId="affffb">
    <w:name w:val="Сравнение редакций. Добавленный фрагмент"/>
    <w:uiPriority w:val="99"/>
    <w:rsid w:val="002A62A7"/>
    <w:rPr>
      <w:color w:val="000000"/>
      <w:shd w:val="clear" w:color="auto" w:fill="C1D7FF"/>
    </w:rPr>
  </w:style>
  <w:style w:type="character" w:customStyle="1" w:styleId="affffc">
    <w:name w:val="Сравнение редакций. Удаленный фрагмент"/>
    <w:uiPriority w:val="99"/>
    <w:rsid w:val="002A62A7"/>
    <w:rPr>
      <w:color w:val="000000"/>
      <w:shd w:val="clear" w:color="auto" w:fill="C4C413"/>
    </w:rPr>
  </w:style>
  <w:style w:type="paragraph" w:customStyle="1" w:styleId="affffd">
    <w:name w:val="Ссылка на официальную публикацию"/>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2A62A7"/>
    <w:rPr>
      <w:b/>
      <w:color w:val="749232"/>
    </w:rPr>
  </w:style>
  <w:style w:type="paragraph" w:customStyle="1" w:styleId="afffff">
    <w:name w:val="Текст в таблице"/>
    <w:basedOn w:val="afffc"/>
    <w:next w:val="a"/>
    <w:uiPriority w:val="99"/>
    <w:rsid w:val="002A62A7"/>
    <w:pPr>
      <w:ind w:firstLine="500"/>
    </w:pPr>
  </w:style>
  <w:style w:type="paragraph" w:customStyle="1" w:styleId="afffff0">
    <w:name w:val="Текст ЭР (см. также)"/>
    <w:basedOn w:val="a"/>
    <w:next w:val="a"/>
    <w:uiPriority w:val="99"/>
    <w:rsid w:val="002A62A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2A62A7"/>
    <w:rPr>
      <w:b/>
      <w:strike/>
      <w:color w:val="666600"/>
    </w:rPr>
  </w:style>
  <w:style w:type="paragraph" w:customStyle="1" w:styleId="afffff3">
    <w:name w:val="Формула"/>
    <w:basedOn w:val="a"/>
    <w:next w:val="a"/>
    <w:uiPriority w:val="99"/>
    <w:rsid w:val="002A62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2A62A7"/>
    <w:pPr>
      <w:jc w:val="center"/>
    </w:pPr>
  </w:style>
  <w:style w:type="paragraph" w:customStyle="1" w:styleId="-">
    <w:name w:val="ЭР-содержание (правое окно)"/>
    <w:basedOn w:val="a"/>
    <w:next w:val="a"/>
    <w:uiPriority w:val="99"/>
    <w:rsid w:val="002A62A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2A62A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2A62A7"/>
    <w:rPr>
      <w:rFonts w:cs="Times New Roman"/>
      <w:sz w:val="16"/>
    </w:rPr>
  </w:style>
  <w:style w:type="paragraph" w:styleId="41">
    <w:name w:val="toc 4"/>
    <w:basedOn w:val="a"/>
    <w:next w:val="a"/>
    <w:autoRedefine/>
    <w:uiPriority w:val="39"/>
    <w:rsid w:val="002A62A7"/>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2A62A7"/>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2A62A7"/>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2A62A7"/>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2A62A7"/>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2A62A7"/>
    <w:pPr>
      <w:spacing w:after="0" w:line="240" w:lineRule="auto"/>
      <w:ind w:left="1920"/>
    </w:pPr>
    <w:rPr>
      <w:rFonts w:ascii="Calibri" w:eastAsia="Times New Roman" w:hAnsi="Calibri" w:cs="Calibri"/>
      <w:sz w:val="20"/>
      <w:szCs w:val="20"/>
    </w:rPr>
  </w:style>
  <w:style w:type="paragraph" w:customStyle="1" w:styleId="s1">
    <w:name w:val="s_1"/>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styleId="afffff6">
    <w:name w:val="endnote text"/>
    <w:basedOn w:val="a"/>
    <w:link w:val="afffff7"/>
    <w:uiPriority w:val="99"/>
    <w:semiHidden/>
    <w:unhideWhenUsed/>
    <w:rsid w:val="002A62A7"/>
    <w:pPr>
      <w:spacing w:after="0" w:line="240" w:lineRule="auto"/>
    </w:pPr>
    <w:rPr>
      <w:rFonts w:ascii="Calibri" w:eastAsia="Times New Roman" w:hAnsi="Calibri" w:cs="Times New Roman"/>
      <w:sz w:val="20"/>
      <w:szCs w:val="20"/>
    </w:rPr>
  </w:style>
  <w:style w:type="character" w:customStyle="1" w:styleId="afffff7">
    <w:name w:val="Текст концевой сноски Знак"/>
    <w:basedOn w:val="a0"/>
    <w:link w:val="afffff6"/>
    <w:uiPriority w:val="99"/>
    <w:semiHidden/>
    <w:rsid w:val="002A62A7"/>
    <w:rPr>
      <w:rFonts w:ascii="Calibri" w:eastAsia="Times New Roman" w:hAnsi="Calibri" w:cs="Times New Roman"/>
      <w:sz w:val="20"/>
      <w:szCs w:val="20"/>
    </w:rPr>
  </w:style>
  <w:style w:type="character" w:styleId="afffff8">
    <w:name w:val="endnote reference"/>
    <w:uiPriority w:val="99"/>
    <w:semiHidden/>
    <w:unhideWhenUsed/>
    <w:rsid w:val="002A62A7"/>
    <w:rPr>
      <w:rFonts w:cs="Times New Roman"/>
      <w:vertAlign w:val="superscript"/>
    </w:rPr>
  </w:style>
  <w:style w:type="table" w:customStyle="1" w:styleId="15">
    <w:name w:val="Сетка таблицы1"/>
    <w:basedOn w:val="a1"/>
    <w:next w:val="a5"/>
    <w:uiPriority w:val="59"/>
    <w:rsid w:val="002A62A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A62A7"/>
  </w:style>
  <w:style w:type="paragraph" w:styleId="afffff9">
    <w:name w:val="Body Text Indent"/>
    <w:basedOn w:val="a"/>
    <w:link w:val="afffffa"/>
    <w:uiPriority w:val="99"/>
    <w:rsid w:val="002A62A7"/>
    <w:pPr>
      <w:spacing w:after="120"/>
      <w:ind w:left="283"/>
    </w:pPr>
    <w:rPr>
      <w:rFonts w:ascii="Calibri" w:eastAsia="Times New Roman" w:hAnsi="Calibri" w:cs="Times New Roman"/>
    </w:rPr>
  </w:style>
  <w:style w:type="character" w:customStyle="1" w:styleId="afffffa">
    <w:name w:val="Основной текст с отступом Знак"/>
    <w:basedOn w:val="a0"/>
    <w:link w:val="afffff9"/>
    <w:uiPriority w:val="99"/>
    <w:rsid w:val="002A62A7"/>
    <w:rPr>
      <w:rFonts w:ascii="Calibri" w:eastAsia="Times New Roman" w:hAnsi="Calibri" w:cs="Times New Roman"/>
    </w:rPr>
  </w:style>
  <w:style w:type="paragraph" w:styleId="afffffb">
    <w:name w:val="Subtitle"/>
    <w:basedOn w:val="a"/>
    <w:next w:val="a"/>
    <w:link w:val="afffffc"/>
    <w:uiPriority w:val="11"/>
    <w:qFormat/>
    <w:rsid w:val="002A62A7"/>
    <w:pPr>
      <w:numPr>
        <w:ilvl w:val="1"/>
      </w:numPr>
    </w:pPr>
    <w:rPr>
      <w:rFonts w:ascii="Cambria" w:eastAsia="Times New Roman" w:hAnsi="Cambria" w:cs="Times New Roman"/>
      <w:i/>
      <w:iCs/>
      <w:color w:val="4F81BD"/>
      <w:spacing w:val="15"/>
      <w:sz w:val="24"/>
      <w:szCs w:val="24"/>
    </w:rPr>
  </w:style>
  <w:style w:type="character" w:customStyle="1" w:styleId="afffffc">
    <w:name w:val="Подзаголовок Знак"/>
    <w:basedOn w:val="a0"/>
    <w:link w:val="afffffb"/>
    <w:uiPriority w:val="11"/>
    <w:rsid w:val="002A62A7"/>
    <w:rPr>
      <w:rFonts w:ascii="Cambria" w:eastAsia="Times New Roman" w:hAnsi="Cambria" w:cs="Times New Roman"/>
      <w:i/>
      <w:iCs/>
      <w:color w:val="4F81BD"/>
      <w:spacing w:val="15"/>
      <w:sz w:val="24"/>
      <w:szCs w:val="24"/>
    </w:rPr>
  </w:style>
  <w:style w:type="character" w:styleId="afffffd">
    <w:name w:val="Strong"/>
    <w:uiPriority w:val="22"/>
    <w:qFormat/>
    <w:rsid w:val="002A62A7"/>
    <w:rPr>
      <w:b/>
      <w:bCs/>
    </w:rPr>
  </w:style>
  <w:style w:type="paragraph" w:customStyle="1" w:styleId="afffffe">
    <w:name w:val="Стиль"/>
    <w:rsid w:val="002A62A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2A62A7"/>
    <w:rPr>
      <w:rFonts w:ascii="Times New Roman" w:hAnsi="Times New Roman" w:cs="Times New Roman" w:hint="default"/>
      <w:sz w:val="26"/>
      <w:szCs w:val="26"/>
    </w:rPr>
  </w:style>
  <w:style w:type="numbering" w:customStyle="1" w:styleId="27">
    <w:name w:val="Нет списка2"/>
    <w:next w:val="a2"/>
    <w:uiPriority w:val="99"/>
    <w:semiHidden/>
    <w:unhideWhenUsed/>
    <w:rsid w:val="002A62A7"/>
  </w:style>
  <w:style w:type="character" w:customStyle="1" w:styleId="28">
    <w:name w:val="Основной текст2"/>
    <w:rsid w:val="002A62A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2A62A7"/>
  </w:style>
  <w:style w:type="paragraph" w:customStyle="1" w:styleId="headertext">
    <w:name w:val="headertext"/>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2A62A7"/>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2A62A7"/>
  </w:style>
  <w:style w:type="numbering" w:customStyle="1" w:styleId="112">
    <w:name w:val="Нет списка11"/>
    <w:next w:val="a2"/>
    <w:uiPriority w:val="99"/>
    <w:semiHidden/>
    <w:unhideWhenUsed/>
    <w:rsid w:val="002A62A7"/>
  </w:style>
  <w:style w:type="table" w:customStyle="1" w:styleId="29">
    <w:name w:val="Сетка таблицы2"/>
    <w:basedOn w:val="a1"/>
    <w:next w:val="a5"/>
    <w:uiPriority w:val="39"/>
    <w:rsid w:val="002A62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A62A7"/>
    <w:pPr>
      <w:widowControl w:val="0"/>
      <w:spacing w:after="0" w:line="240" w:lineRule="auto"/>
      <w:ind w:left="103"/>
    </w:pPr>
    <w:rPr>
      <w:rFonts w:ascii="Times New Roman" w:eastAsia="Times New Roman" w:hAnsi="Times New Roman" w:cs="Times New Roman"/>
      <w:lang w:val="en-US" w:eastAsia="en-US"/>
    </w:rPr>
  </w:style>
  <w:style w:type="numbering" w:customStyle="1" w:styleId="42">
    <w:name w:val="Нет списка4"/>
    <w:next w:val="a2"/>
    <w:uiPriority w:val="99"/>
    <w:semiHidden/>
    <w:unhideWhenUsed/>
    <w:rsid w:val="002A62A7"/>
  </w:style>
  <w:style w:type="character" w:customStyle="1" w:styleId="Bodytext2115ptNotBold">
    <w:name w:val="Body text (2) + 11.5 pt;Not Bold"/>
    <w:rsid w:val="002A62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2A62A7"/>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2A62A7"/>
    <w:rPr>
      <w:rFonts w:ascii="Calibri" w:eastAsia="Times New Roman" w:hAnsi="Calibri" w:cs="Times New Roman"/>
      <w:sz w:val="16"/>
      <w:szCs w:val="16"/>
    </w:rPr>
  </w:style>
  <w:style w:type="table" w:customStyle="1" w:styleId="35">
    <w:name w:val="Сетка таблицы3"/>
    <w:basedOn w:val="a1"/>
    <w:next w:val="a5"/>
    <w:rsid w:val="002A62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2A62A7"/>
    <w:rPr>
      <w:rFonts w:ascii="Times New Roman" w:hAnsi="Times New Roman" w:cs="Times New Roman"/>
      <w:sz w:val="22"/>
      <w:szCs w:val="22"/>
    </w:rPr>
  </w:style>
  <w:style w:type="paragraph" w:customStyle="1" w:styleId="Style32">
    <w:name w:val="Style32"/>
    <w:basedOn w:val="a"/>
    <w:rsid w:val="002A62A7"/>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table" w:customStyle="1" w:styleId="43">
    <w:name w:val="Сетка таблицы4"/>
    <w:basedOn w:val="a1"/>
    <w:next w:val="a5"/>
    <w:uiPriority w:val="39"/>
    <w:rsid w:val="002A62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5"/>
    <w:uiPriority w:val="39"/>
    <w:rsid w:val="002A62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491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1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04791"/>
    <w:pPr>
      <w:widowControl w:val="0"/>
      <w:autoSpaceDE w:val="0"/>
      <w:autoSpaceDN w:val="0"/>
      <w:adjustRightInd w:val="0"/>
      <w:spacing w:after="0" w:line="292" w:lineRule="exact"/>
    </w:pPr>
    <w:rPr>
      <w:rFonts w:ascii="Times New Roman" w:hAnsi="Times New Roman" w:cs="Times New Roman"/>
      <w:sz w:val="24"/>
      <w:szCs w:val="24"/>
    </w:rPr>
  </w:style>
  <w:style w:type="paragraph" w:customStyle="1" w:styleId="Style3">
    <w:name w:val="Style3"/>
    <w:basedOn w:val="a"/>
    <w:uiPriority w:val="99"/>
    <w:rsid w:val="00D04791"/>
    <w:pPr>
      <w:widowControl w:val="0"/>
      <w:autoSpaceDE w:val="0"/>
      <w:autoSpaceDN w:val="0"/>
      <w:adjustRightInd w:val="0"/>
      <w:spacing w:after="0" w:line="554" w:lineRule="exact"/>
    </w:pPr>
    <w:rPr>
      <w:rFonts w:ascii="Times New Roman" w:hAnsi="Times New Roman" w:cs="Times New Roman"/>
      <w:sz w:val="24"/>
      <w:szCs w:val="24"/>
    </w:rPr>
  </w:style>
  <w:style w:type="character" w:customStyle="1" w:styleId="FontStyle12">
    <w:name w:val="Font Style12"/>
    <w:basedOn w:val="a0"/>
    <w:uiPriority w:val="99"/>
    <w:rsid w:val="00D04791"/>
    <w:rPr>
      <w:rFonts w:ascii="Times New Roman" w:hAnsi="Times New Roman" w:cs="Times New Roman"/>
      <w:spacing w:val="20"/>
      <w:sz w:val="20"/>
      <w:szCs w:val="20"/>
    </w:rPr>
  </w:style>
  <w:style w:type="character" w:customStyle="1" w:styleId="FontStyle13">
    <w:name w:val="Font Style13"/>
    <w:basedOn w:val="a0"/>
    <w:uiPriority w:val="99"/>
    <w:rsid w:val="00D04791"/>
    <w:rPr>
      <w:rFonts w:ascii="Times New Roman" w:hAnsi="Times New Roman" w:cs="Times New Roman"/>
      <w:b/>
      <w:bCs/>
      <w:spacing w:val="20"/>
      <w:sz w:val="20"/>
      <w:szCs w:val="20"/>
    </w:rPr>
  </w:style>
  <w:style w:type="paragraph" w:customStyle="1" w:styleId="Style12">
    <w:name w:val="Style12"/>
    <w:basedOn w:val="a"/>
    <w:uiPriority w:val="99"/>
    <w:rsid w:val="00CD5873"/>
    <w:pPr>
      <w:widowControl w:val="0"/>
      <w:autoSpaceDE w:val="0"/>
      <w:autoSpaceDN w:val="0"/>
      <w:adjustRightInd w:val="0"/>
      <w:spacing w:after="0" w:line="240" w:lineRule="auto"/>
    </w:pPr>
    <w:rPr>
      <w:rFonts w:ascii="Verdana" w:hAnsi="Verdana"/>
      <w:sz w:val="24"/>
      <w:szCs w:val="24"/>
    </w:rPr>
  </w:style>
  <w:style w:type="character" w:customStyle="1" w:styleId="FontStyle17">
    <w:name w:val="Font Style17"/>
    <w:basedOn w:val="a0"/>
    <w:uiPriority w:val="99"/>
    <w:rsid w:val="00CD5873"/>
    <w:rPr>
      <w:rFonts w:ascii="Times New Roman" w:hAnsi="Times New Roman" w:cs="Times New Roman" w:hint="default"/>
      <w:i/>
      <w:iCs/>
      <w:sz w:val="18"/>
      <w:szCs w:val="18"/>
    </w:rPr>
  </w:style>
  <w:style w:type="character" w:customStyle="1" w:styleId="FontStyle16">
    <w:name w:val="Font Style16"/>
    <w:basedOn w:val="a0"/>
    <w:uiPriority w:val="99"/>
    <w:rsid w:val="00CD5873"/>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A62A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A62A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A62A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60B"/>
    <w:pPr>
      <w:spacing w:after="0" w:line="240" w:lineRule="auto"/>
    </w:pPr>
  </w:style>
  <w:style w:type="character" w:styleId="a4">
    <w:name w:val="Hyperlink"/>
    <w:basedOn w:val="a0"/>
    <w:uiPriority w:val="99"/>
    <w:unhideWhenUsed/>
    <w:rsid w:val="00B403E3"/>
    <w:rPr>
      <w:color w:val="0000FF" w:themeColor="hyperlink"/>
      <w:u w:val="single"/>
    </w:rPr>
  </w:style>
  <w:style w:type="table" w:styleId="a5">
    <w:name w:val="Table Grid"/>
    <w:basedOn w:val="a1"/>
    <w:uiPriority w:val="59"/>
    <w:rsid w:val="00DE3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528E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563599"/>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9"/>
    <w:rsid w:val="002A62A7"/>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A62A7"/>
    <w:rPr>
      <w:rFonts w:ascii="Arial" w:eastAsia="Times New Roman" w:hAnsi="Arial" w:cs="Times New Roman"/>
      <w:b/>
      <w:bCs/>
      <w:sz w:val="26"/>
      <w:szCs w:val="26"/>
    </w:rPr>
  </w:style>
  <w:style w:type="character" w:customStyle="1" w:styleId="40">
    <w:name w:val="Заголовок 4 Знак"/>
    <w:basedOn w:val="a0"/>
    <w:link w:val="4"/>
    <w:uiPriority w:val="99"/>
    <w:rsid w:val="002A62A7"/>
    <w:rPr>
      <w:rFonts w:ascii="Times New Roman" w:eastAsia="Times New Roman" w:hAnsi="Times New Roman" w:cs="Times New Roman"/>
      <w:b/>
      <w:bCs/>
      <w:sz w:val="24"/>
      <w:szCs w:val="24"/>
    </w:rPr>
  </w:style>
  <w:style w:type="paragraph" w:styleId="a6">
    <w:name w:val="Body Text"/>
    <w:basedOn w:val="a"/>
    <w:link w:val="a7"/>
    <w:rsid w:val="002A62A7"/>
    <w:pPr>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A62A7"/>
    <w:rPr>
      <w:rFonts w:ascii="Times New Roman" w:eastAsia="Times New Roman" w:hAnsi="Times New Roman" w:cs="Times New Roman"/>
      <w:sz w:val="24"/>
      <w:szCs w:val="24"/>
    </w:rPr>
  </w:style>
  <w:style w:type="paragraph" w:styleId="21">
    <w:name w:val="Body Text 2"/>
    <w:basedOn w:val="a"/>
    <w:link w:val="22"/>
    <w:uiPriority w:val="99"/>
    <w:rsid w:val="002A62A7"/>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A62A7"/>
    <w:rPr>
      <w:rFonts w:ascii="Times New Roman" w:eastAsia="Times New Roman" w:hAnsi="Times New Roman" w:cs="Times New Roman"/>
      <w:sz w:val="24"/>
      <w:szCs w:val="24"/>
    </w:rPr>
  </w:style>
  <w:style w:type="character" w:customStyle="1" w:styleId="blk">
    <w:name w:val="blk"/>
    <w:rsid w:val="002A62A7"/>
  </w:style>
  <w:style w:type="paragraph" w:styleId="a8">
    <w:name w:val="footer"/>
    <w:aliases w:val="Нижний колонтитул Знак Знак Знак,Нижний колонтитул1,Нижний колонтитул Знак Знак"/>
    <w:basedOn w:val="a"/>
    <w:link w:val="a9"/>
    <w:uiPriority w:val="99"/>
    <w:rsid w:val="002A62A7"/>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2A62A7"/>
    <w:rPr>
      <w:rFonts w:ascii="Times New Roman" w:eastAsia="Times New Roman" w:hAnsi="Times New Roman" w:cs="Times New Roman"/>
      <w:sz w:val="24"/>
      <w:szCs w:val="24"/>
    </w:rPr>
  </w:style>
  <w:style w:type="character" w:styleId="aa">
    <w:name w:val="page number"/>
    <w:uiPriority w:val="99"/>
    <w:rsid w:val="002A62A7"/>
    <w:rPr>
      <w:rFonts w:cs="Times New Roman"/>
    </w:rPr>
  </w:style>
  <w:style w:type="paragraph" w:styleId="ab">
    <w:name w:val="Normal (Web)"/>
    <w:basedOn w:val="a"/>
    <w:uiPriority w:val="99"/>
    <w:rsid w:val="002A62A7"/>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basedOn w:val="a"/>
    <w:link w:val="ad"/>
    <w:uiPriority w:val="99"/>
    <w:rsid w:val="002A62A7"/>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uiPriority w:val="99"/>
    <w:rsid w:val="002A62A7"/>
    <w:rPr>
      <w:rFonts w:ascii="Times New Roman" w:eastAsia="Times New Roman" w:hAnsi="Times New Roman" w:cs="Times New Roman"/>
      <w:sz w:val="20"/>
      <w:szCs w:val="20"/>
      <w:lang w:val="en-US"/>
    </w:rPr>
  </w:style>
  <w:style w:type="character" w:styleId="ae">
    <w:name w:val="footnote reference"/>
    <w:uiPriority w:val="99"/>
    <w:rsid w:val="002A62A7"/>
    <w:rPr>
      <w:rFonts w:cs="Times New Roman"/>
      <w:vertAlign w:val="superscript"/>
    </w:rPr>
  </w:style>
  <w:style w:type="paragraph" w:styleId="23">
    <w:name w:val="List 2"/>
    <w:basedOn w:val="a"/>
    <w:uiPriority w:val="99"/>
    <w:rsid w:val="002A62A7"/>
    <w:pPr>
      <w:spacing w:before="120" w:after="120" w:line="240" w:lineRule="auto"/>
      <w:ind w:left="720" w:hanging="360"/>
      <w:jc w:val="both"/>
    </w:pPr>
    <w:rPr>
      <w:rFonts w:ascii="Arial" w:eastAsia="Batang" w:hAnsi="Arial" w:cs="Times New Roman"/>
      <w:sz w:val="20"/>
      <w:szCs w:val="24"/>
      <w:lang w:eastAsia="ko-KR"/>
    </w:rPr>
  </w:style>
  <w:style w:type="paragraph" w:styleId="11">
    <w:name w:val="toc 1"/>
    <w:basedOn w:val="a"/>
    <w:next w:val="a"/>
    <w:autoRedefine/>
    <w:uiPriority w:val="39"/>
    <w:rsid w:val="002A62A7"/>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2A62A7"/>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2A62A7"/>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2A62A7"/>
    <w:rPr>
      <w:rFonts w:ascii="Times New Roman" w:hAnsi="Times New Roman"/>
      <w:sz w:val="20"/>
      <w:lang w:eastAsia="ru-RU"/>
    </w:rPr>
  </w:style>
  <w:style w:type="paragraph" w:styleId="af">
    <w:name w:val="List Paragraph"/>
    <w:basedOn w:val="a"/>
    <w:uiPriority w:val="34"/>
    <w:qFormat/>
    <w:rsid w:val="002A62A7"/>
    <w:pPr>
      <w:spacing w:before="120" w:after="120" w:line="240" w:lineRule="auto"/>
      <w:ind w:left="708"/>
    </w:pPr>
    <w:rPr>
      <w:rFonts w:ascii="Times New Roman" w:eastAsia="Times New Roman" w:hAnsi="Times New Roman" w:cs="Times New Roman"/>
      <w:sz w:val="24"/>
      <w:szCs w:val="24"/>
    </w:rPr>
  </w:style>
  <w:style w:type="character" w:styleId="af0">
    <w:name w:val="Emphasis"/>
    <w:uiPriority w:val="20"/>
    <w:qFormat/>
    <w:rsid w:val="002A62A7"/>
    <w:rPr>
      <w:rFonts w:cs="Times New Roman"/>
      <w:i/>
    </w:rPr>
  </w:style>
  <w:style w:type="paragraph" w:styleId="af1">
    <w:name w:val="Balloon Text"/>
    <w:basedOn w:val="a"/>
    <w:link w:val="af2"/>
    <w:uiPriority w:val="99"/>
    <w:rsid w:val="002A62A7"/>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2A62A7"/>
    <w:rPr>
      <w:rFonts w:ascii="Segoe UI" w:eastAsia="Times New Roman" w:hAnsi="Segoe UI" w:cs="Times New Roman"/>
      <w:sz w:val="18"/>
      <w:szCs w:val="18"/>
    </w:rPr>
  </w:style>
  <w:style w:type="paragraph" w:styleId="af3">
    <w:name w:val="header"/>
    <w:basedOn w:val="a"/>
    <w:link w:val="af4"/>
    <w:uiPriority w:val="99"/>
    <w:unhideWhenUsed/>
    <w:rsid w:val="002A62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2A62A7"/>
    <w:rPr>
      <w:rFonts w:ascii="Times New Roman" w:eastAsia="Times New Roman" w:hAnsi="Times New Roman" w:cs="Times New Roman"/>
      <w:sz w:val="24"/>
      <w:szCs w:val="24"/>
    </w:rPr>
  </w:style>
  <w:style w:type="character" w:customStyle="1" w:styleId="110">
    <w:name w:val="Текст примечания Знак11"/>
    <w:uiPriority w:val="99"/>
    <w:rsid w:val="002A62A7"/>
    <w:rPr>
      <w:rFonts w:cs="Times New Roman"/>
      <w:sz w:val="20"/>
      <w:szCs w:val="20"/>
    </w:rPr>
  </w:style>
  <w:style w:type="paragraph" w:styleId="af5">
    <w:name w:val="annotation text"/>
    <w:basedOn w:val="a"/>
    <w:link w:val="af6"/>
    <w:uiPriority w:val="99"/>
    <w:unhideWhenUsed/>
    <w:rsid w:val="002A62A7"/>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2A62A7"/>
    <w:rPr>
      <w:rFonts w:ascii="Calibri" w:eastAsia="Times New Roman" w:hAnsi="Calibri" w:cs="Times New Roman"/>
      <w:sz w:val="20"/>
      <w:szCs w:val="20"/>
    </w:rPr>
  </w:style>
  <w:style w:type="character" w:customStyle="1" w:styleId="12">
    <w:name w:val="Текст примечания Знак1"/>
    <w:uiPriority w:val="99"/>
    <w:semiHidden/>
    <w:rsid w:val="002A62A7"/>
    <w:rPr>
      <w:rFonts w:cs="Times New Roman"/>
      <w:sz w:val="20"/>
      <w:szCs w:val="20"/>
    </w:rPr>
  </w:style>
  <w:style w:type="character" w:customStyle="1" w:styleId="111">
    <w:name w:val="Тема примечания Знак11"/>
    <w:uiPriority w:val="99"/>
    <w:rsid w:val="002A62A7"/>
    <w:rPr>
      <w:rFonts w:cs="Times New Roman"/>
      <w:b/>
      <w:bCs/>
      <w:sz w:val="20"/>
      <w:szCs w:val="20"/>
    </w:rPr>
  </w:style>
  <w:style w:type="paragraph" w:styleId="af7">
    <w:name w:val="annotation subject"/>
    <w:basedOn w:val="af5"/>
    <w:next w:val="af5"/>
    <w:link w:val="af8"/>
    <w:uiPriority w:val="99"/>
    <w:unhideWhenUsed/>
    <w:rsid w:val="002A62A7"/>
    <w:rPr>
      <w:rFonts w:ascii="Times New Roman" w:hAnsi="Times New Roman"/>
      <w:b/>
      <w:bCs/>
    </w:rPr>
  </w:style>
  <w:style w:type="character" w:customStyle="1" w:styleId="af8">
    <w:name w:val="Тема примечания Знак"/>
    <w:basedOn w:val="af6"/>
    <w:link w:val="af7"/>
    <w:uiPriority w:val="99"/>
    <w:rsid w:val="002A62A7"/>
    <w:rPr>
      <w:rFonts w:ascii="Times New Roman" w:eastAsia="Times New Roman" w:hAnsi="Times New Roman" w:cs="Times New Roman"/>
      <w:b/>
      <w:bCs/>
      <w:sz w:val="20"/>
      <w:szCs w:val="20"/>
    </w:rPr>
  </w:style>
  <w:style w:type="character" w:customStyle="1" w:styleId="13">
    <w:name w:val="Тема примечания Знак1"/>
    <w:uiPriority w:val="99"/>
    <w:semiHidden/>
    <w:rsid w:val="002A62A7"/>
    <w:rPr>
      <w:rFonts w:cs="Times New Roman"/>
      <w:b/>
      <w:bCs/>
      <w:sz w:val="20"/>
      <w:szCs w:val="20"/>
    </w:rPr>
  </w:style>
  <w:style w:type="paragraph" w:styleId="25">
    <w:name w:val="Body Text Indent 2"/>
    <w:basedOn w:val="a"/>
    <w:link w:val="26"/>
    <w:uiPriority w:val="99"/>
    <w:rsid w:val="002A62A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2A62A7"/>
    <w:rPr>
      <w:rFonts w:ascii="Times New Roman" w:eastAsia="Times New Roman" w:hAnsi="Times New Roman" w:cs="Times New Roman"/>
      <w:sz w:val="24"/>
      <w:szCs w:val="24"/>
    </w:rPr>
  </w:style>
  <w:style w:type="character" w:customStyle="1" w:styleId="apple-converted-space">
    <w:name w:val="apple-converted-space"/>
    <w:rsid w:val="002A62A7"/>
  </w:style>
  <w:style w:type="character" w:customStyle="1" w:styleId="af9">
    <w:name w:val="Цветовое выделение"/>
    <w:uiPriority w:val="99"/>
    <w:rsid w:val="002A62A7"/>
    <w:rPr>
      <w:b/>
      <w:color w:val="26282F"/>
    </w:rPr>
  </w:style>
  <w:style w:type="character" w:customStyle="1" w:styleId="afa">
    <w:name w:val="Гипертекстовая ссылка"/>
    <w:uiPriority w:val="99"/>
    <w:rsid w:val="002A62A7"/>
    <w:rPr>
      <w:b/>
      <w:color w:val="106BBE"/>
    </w:rPr>
  </w:style>
  <w:style w:type="character" w:customStyle="1" w:styleId="afb">
    <w:name w:val="Активная гипертекстовая ссылка"/>
    <w:uiPriority w:val="99"/>
    <w:rsid w:val="002A62A7"/>
    <w:rPr>
      <w:b/>
      <w:color w:val="106BBE"/>
      <w:u w:val="single"/>
    </w:rPr>
  </w:style>
  <w:style w:type="paragraph" w:customStyle="1" w:styleId="afc">
    <w:name w:val="Внимание"/>
    <w:basedOn w:val="a"/>
    <w:next w:val="a"/>
    <w:uiPriority w:val="99"/>
    <w:rsid w:val="002A62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2A62A7"/>
  </w:style>
  <w:style w:type="paragraph" w:customStyle="1" w:styleId="afe">
    <w:name w:val="Внимание: недобросовестность!"/>
    <w:basedOn w:val="afc"/>
    <w:next w:val="a"/>
    <w:uiPriority w:val="99"/>
    <w:rsid w:val="002A62A7"/>
  </w:style>
  <w:style w:type="character" w:customStyle="1" w:styleId="aff">
    <w:name w:val="Выделение для Базового Поиска"/>
    <w:uiPriority w:val="99"/>
    <w:rsid w:val="002A62A7"/>
    <w:rPr>
      <w:b/>
      <w:color w:val="0058A9"/>
    </w:rPr>
  </w:style>
  <w:style w:type="character" w:customStyle="1" w:styleId="aff0">
    <w:name w:val="Выделение для Базового Поиска (курсив)"/>
    <w:uiPriority w:val="99"/>
    <w:rsid w:val="002A62A7"/>
    <w:rPr>
      <w:b/>
      <w:i/>
      <w:color w:val="0058A9"/>
    </w:rPr>
  </w:style>
  <w:style w:type="paragraph" w:customStyle="1" w:styleId="aff1">
    <w:name w:val="Дочерний элемент списка"/>
    <w:basedOn w:val="a"/>
    <w:next w:val="a"/>
    <w:uiPriority w:val="99"/>
    <w:rsid w:val="002A62A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2A62A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2A62A7"/>
    <w:rPr>
      <w:b/>
      <w:bCs/>
      <w:color w:val="0058A9"/>
      <w:shd w:val="clear" w:color="auto" w:fill="ECE9D8"/>
    </w:rPr>
  </w:style>
  <w:style w:type="paragraph" w:customStyle="1" w:styleId="aff3">
    <w:name w:val="Заголовок группы контролов"/>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2A62A7"/>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5">
    <w:name w:val="Заголовок распахивающейся части диалога"/>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2A62A7"/>
    <w:rPr>
      <w:b/>
      <w:color w:val="26282F"/>
    </w:rPr>
  </w:style>
  <w:style w:type="paragraph" w:customStyle="1" w:styleId="aff7">
    <w:name w:val="Заголовок статьи"/>
    <w:basedOn w:val="a"/>
    <w:next w:val="a"/>
    <w:uiPriority w:val="99"/>
    <w:rsid w:val="002A62A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2A62A7"/>
    <w:rPr>
      <w:b/>
      <w:color w:val="FF0000"/>
    </w:rPr>
  </w:style>
  <w:style w:type="paragraph" w:customStyle="1" w:styleId="aff9">
    <w:name w:val="Заголовок ЭР (левое окно)"/>
    <w:basedOn w:val="a"/>
    <w:next w:val="a"/>
    <w:uiPriority w:val="99"/>
    <w:rsid w:val="002A62A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2A62A7"/>
    <w:pPr>
      <w:spacing w:after="0"/>
      <w:jc w:val="left"/>
    </w:pPr>
  </w:style>
  <w:style w:type="paragraph" w:customStyle="1" w:styleId="affb">
    <w:name w:val="Интерактивный заголовок"/>
    <w:basedOn w:val="14"/>
    <w:next w:val="a"/>
    <w:uiPriority w:val="99"/>
    <w:rsid w:val="002A62A7"/>
    <w:rPr>
      <w:u w:val="single"/>
    </w:rPr>
  </w:style>
  <w:style w:type="paragraph" w:customStyle="1" w:styleId="affc">
    <w:name w:val="Текст информации об изменениях"/>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2A62A7"/>
    <w:pPr>
      <w:spacing w:before="180"/>
      <w:ind w:left="360" w:right="360" w:firstLine="0"/>
    </w:pPr>
    <w:rPr>
      <w:shd w:val="clear" w:color="auto" w:fill="EAEFED"/>
    </w:rPr>
  </w:style>
  <w:style w:type="paragraph" w:customStyle="1" w:styleId="affe">
    <w:name w:val="Текст (справка)"/>
    <w:basedOn w:val="a"/>
    <w:next w:val="a"/>
    <w:uiPriority w:val="99"/>
    <w:rsid w:val="002A62A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2A62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A62A7"/>
    <w:rPr>
      <w:i/>
      <w:iCs/>
    </w:rPr>
  </w:style>
  <w:style w:type="paragraph" w:customStyle="1" w:styleId="afff1">
    <w:name w:val="Текст (лев. подпись)"/>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2A62A7"/>
    <w:rPr>
      <w:sz w:val="14"/>
      <w:szCs w:val="14"/>
    </w:rPr>
  </w:style>
  <w:style w:type="paragraph" w:customStyle="1" w:styleId="afff3">
    <w:name w:val="Текст (прав. подпись)"/>
    <w:basedOn w:val="a"/>
    <w:next w:val="a"/>
    <w:uiPriority w:val="99"/>
    <w:rsid w:val="002A62A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2A62A7"/>
    <w:rPr>
      <w:sz w:val="14"/>
      <w:szCs w:val="14"/>
    </w:rPr>
  </w:style>
  <w:style w:type="paragraph" w:customStyle="1" w:styleId="afff5">
    <w:name w:val="Комментарий пользователя"/>
    <w:basedOn w:val="afff"/>
    <w:next w:val="a"/>
    <w:uiPriority w:val="99"/>
    <w:rsid w:val="002A62A7"/>
    <w:pPr>
      <w:jc w:val="left"/>
    </w:pPr>
    <w:rPr>
      <w:shd w:val="clear" w:color="auto" w:fill="FFDFE0"/>
    </w:rPr>
  </w:style>
  <w:style w:type="paragraph" w:customStyle="1" w:styleId="afff6">
    <w:name w:val="Куда обратиться?"/>
    <w:basedOn w:val="afc"/>
    <w:next w:val="a"/>
    <w:uiPriority w:val="99"/>
    <w:rsid w:val="002A62A7"/>
  </w:style>
  <w:style w:type="paragraph" w:customStyle="1" w:styleId="afff7">
    <w:name w:val="Моноширинный"/>
    <w:basedOn w:val="a"/>
    <w:next w:val="a"/>
    <w:uiPriority w:val="99"/>
    <w:rsid w:val="002A62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2A62A7"/>
    <w:rPr>
      <w:b/>
      <w:color w:val="26282F"/>
      <w:shd w:val="clear" w:color="auto" w:fill="FFF580"/>
    </w:rPr>
  </w:style>
  <w:style w:type="paragraph" w:customStyle="1" w:styleId="afff9">
    <w:name w:val="Напишите нам"/>
    <w:basedOn w:val="a"/>
    <w:next w:val="a"/>
    <w:uiPriority w:val="99"/>
    <w:rsid w:val="002A62A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2A62A7"/>
    <w:rPr>
      <w:b/>
      <w:color w:val="000000"/>
      <w:shd w:val="clear" w:color="auto" w:fill="D8EDE8"/>
    </w:rPr>
  </w:style>
  <w:style w:type="paragraph" w:customStyle="1" w:styleId="afffb">
    <w:name w:val="Необходимые документы"/>
    <w:basedOn w:val="afc"/>
    <w:next w:val="a"/>
    <w:uiPriority w:val="99"/>
    <w:rsid w:val="002A62A7"/>
    <w:pPr>
      <w:ind w:firstLine="118"/>
    </w:pPr>
  </w:style>
  <w:style w:type="paragraph" w:customStyle="1" w:styleId="afffc">
    <w:name w:val="Нормальный (таблица)"/>
    <w:basedOn w:val="a"/>
    <w:next w:val="a"/>
    <w:uiPriority w:val="99"/>
    <w:rsid w:val="002A62A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2A62A7"/>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2A62A7"/>
    <w:pPr>
      <w:ind w:left="140"/>
    </w:pPr>
  </w:style>
  <w:style w:type="character" w:customStyle="1" w:styleId="affff">
    <w:name w:val="Опечатки"/>
    <w:uiPriority w:val="99"/>
    <w:rsid w:val="002A62A7"/>
    <w:rPr>
      <w:color w:val="FF0000"/>
    </w:rPr>
  </w:style>
  <w:style w:type="paragraph" w:customStyle="1" w:styleId="affff0">
    <w:name w:val="Переменная часть"/>
    <w:basedOn w:val="aff2"/>
    <w:next w:val="a"/>
    <w:uiPriority w:val="99"/>
    <w:rsid w:val="002A62A7"/>
    <w:rPr>
      <w:sz w:val="18"/>
      <w:szCs w:val="18"/>
    </w:rPr>
  </w:style>
  <w:style w:type="paragraph" w:customStyle="1" w:styleId="affff1">
    <w:name w:val="Подвал для информации об изменениях"/>
    <w:basedOn w:val="1"/>
    <w:next w:val="a"/>
    <w:uiPriority w:val="99"/>
    <w:rsid w:val="002A62A7"/>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2">
    <w:name w:val="Подзаголовок для информации об изменениях"/>
    <w:basedOn w:val="affc"/>
    <w:next w:val="a"/>
    <w:uiPriority w:val="99"/>
    <w:rsid w:val="002A62A7"/>
    <w:rPr>
      <w:b/>
      <w:bCs/>
    </w:rPr>
  </w:style>
  <w:style w:type="paragraph" w:customStyle="1" w:styleId="affff3">
    <w:name w:val="Подчёркнуный текст"/>
    <w:basedOn w:val="a"/>
    <w:next w:val="a"/>
    <w:uiPriority w:val="99"/>
    <w:rsid w:val="002A62A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2A62A7"/>
    <w:rPr>
      <w:sz w:val="20"/>
      <w:szCs w:val="20"/>
    </w:rPr>
  </w:style>
  <w:style w:type="paragraph" w:customStyle="1" w:styleId="affff5">
    <w:name w:val="Прижатый влево"/>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2A62A7"/>
  </w:style>
  <w:style w:type="paragraph" w:customStyle="1" w:styleId="affff7">
    <w:name w:val="Примечание."/>
    <w:basedOn w:val="afc"/>
    <w:next w:val="a"/>
    <w:uiPriority w:val="99"/>
    <w:rsid w:val="002A62A7"/>
  </w:style>
  <w:style w:type="character" w:customStyle="1" w:styleId="affff8">
    <w:name w:val="Продолжение ссылки"/>
    <w:uiPriority w:val="99"/>
    <w:rsid w:val="002A62A7"/>
  </w:style>
  <w:style w:type="paragraph" w:customStyle="1" w:styleId="affff9">
    <w:name w:val="Словарная статья"/>
    <w:basedOn w:val="a"/>
    <w:next w:val="a"/>
    <w:uiPriority w:val="99"/>
    <w:rsid w:val="002A62A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2A62A7"/>
    <w:rPr>
      <w:b/>
      <w:color w:val="26282F"/>
    </w:rPr>
  </w:style>
  <w:style w:type="character" w:customStyle="1" w:styleId="affffb">
    <w:name w:val="Сравнение редакций. Добавленный фрагмент"/>
    <w:uiPriority w:val="99"/>
    <w:rsid w:val="002A62A7"/>
    <w:rPr>
      <w:color w:val="000000"/>
      <w:shd w:val="clear" w:color="auto" w:fill="C1D7FF"/>
    </w:rPr>
  </w:style>
  <w:style w:type="character" w:customStyle="1" w:styleId="affffc">
    <w:name w:val="Сравнение редакций. Удаленный фрагмент"/>
    <w:uiPriority w:val="99"/>
    <w:rsid w:val="002A62A7"/>
    <w:rPr>
      <w:color w:val="000000"/>
      <w:shd w:val="clear" w:color="auto" w:fill="C4C413"/>
    </w:rPr>
  </w:style>
  <w:style w:type="paragraph" w:customStyle="1" w:styleId="affffd">
    <w:name w:val="Ссылка на официальную публикацию"/>
    <w:basedOn w:val="a"/>
    <w:next w:val="a"/>
    <w:uiPriority w:val="99"/>
    <w:rsid w:val="002A62A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2A62A7"/>
    <w:rPr>
      <w:b/>
      <w:color w:val="749232"/>
    </w:rPr>
  </w:style>
  <w:style w:type="paragraph" w:customStyle="1" w:styleId="afffff">
    <w:name w:val="Текст в таблице"/>
    <w:basedOn w:val="afffc"/>
    <w:next w:val="a"/>
    <w:uiPriority w:val="99"/>
    <w:rsid w:val="002A62A7"/>
    <w:pPr>
      <w:ind w:firstLine="500"/>
    </w:pPr>
  </w:style>
  <w:style w:type="paragraph" w:customStyle="1" w:styleId="afffff0">
    <w:name w:val="Текст ЭР (см. также)"/>
    <w:basedOn w:val="a"/>
    <w:next w:val="a"/>
    <w:uiPriority w:val="99"/>
    <w:rsid w:val="002A62A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2A62A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2A62A7"/>
    <w:rPr>
      <w:b/>
      <w:strike/>
      <w:color w:val="666600"/>
    </w:rPr>
  </w:style>
  <w:style w:type="paragraph" w:customStyle="1" w:styleId="afffff3">
    <w:name w:val="Формула"/>
    <w:basedOn w:val="a"/>
    <w:next w:val="a"/>
    <w:uiPriority w:val="99"/>
    <w:rsid w:val="002A62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2A62A7"/>
    <w:pPr>
      <w:jc w:val="center"/>
    </w:pPr>
  </w:style>
  <w:style w:type="paragraph" w:customStyle="1" w:styleId="-">
    <w:name w:val="ЭР-содержание (правое окно)"/>
    <w:basedOn w:val="a"/>
    <w:next w:val="a"/>
    <w:uiPriority w:val="99"/>
    <w:rsid w:val="002A62A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2A62A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2A62A7"/>
    <w:rPr>
      <w:rFonts w:cs="Times New Roman"/>
      <w:sz w:val="16"/>
    </w:rPr>
  </w:style>
  <w:style w:type="paragraph" w:styleId="41">
    <w:name w:val="toc 4"/>
    <w:basedOn w:val="a"/>
    <w:next w:val="a"/>
    <w:autoRedefine/>
    <w:uiPriority w:val="39"/>
    <w:rsid w:val="002A62A7"/>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2A62A7"/>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2A62A7"/>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2A62A7"/>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2A62A7"/>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2A62A7"/>
    <w:pPr>
      <w:spacing w:after="0" w:line="240" w:lineRule="auto"/>
      <w:ind w:left="1920"/>
    </w:pPr>
    <w:rPr>
      <w:rFonts w:ascii="Calibri" w:eastAsia="Times New Roman" w:hAnsi="Calibri" w:cs="Calibri"/>
      <w:sz w:val="20"/>
      <w:szCs w:val="20"/>
    </w:rPr>
  </w:style>
  <w:style w:type="paragraph" w:customStyle="1" w:styleId="s1">
    <w:name w:val="s_1"/>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styleId="afffff6">
    <w:name w:val="endnote text"/>
    <w:basedOn w:val="a"/>
    <w:link w:val="afffff7"/>
    <w:uiPriority w:val="99"/>
    <w:semiHidden/>
    <w:unhideWhenUsed/>
    <w:rsid w:val="002A62A7"/>
    <w:pPr>
      <w:spacing w:after="0" w:line="240" w:lineRule="auto"/>
    </w:pPr>
    <w:rPr>
      <w:rFonts w:ascii="Calibri" w:eastAsia="Times New Roman" w:hAnsi="Calibri" w:cs="Times New Roman"/>
      <w:sz w:val="20"/>
      <w:szCs w:val="20"/>
    </w:rPr>
  </w:style>
  <w:style w:type="character" w:customStyle="1" w:styleId="afffff7">
    <w:name w:val="Текст концевой сноски Знак"/>
    <w:basedOn w:val="a0"/>
    <w:link w:val="afffff6"/>
    <w:uiPriority w:val="99"/>
    <w:semiHidden/>
    <w:rsid w:val="002A62A7"/>
    <w:rPr>
      <w:rFonts w:ascii="Calibri" w:eastAsia="Times New Roman" w:hAnsi="Calibri" w:cs="Times New Roman"/>
      <w:sz w:val="20"/>
      <w:szCs w:val="20"/>
    </w:rPr>
  </w:style>
  <w:style w:type="character" w:styleId="afffff8">
    <w:name w:val="endnote reference"/>
    <w:uiPriority w:val="99"/>
    <w:semiHidden/>
    <w:unhideWhenUsed/>
    <w:rsid w:val="002A62A7"/>
    <w:rPr>
      <w:rFonts w:cs="Times New Roman"/>
      <w:vertAlign w:val="superscript"/>
    </w:rPr>
  </w:style>
  <w:style w:type="table" w:customStyle="1" w:styleId="15">
    <w:name w:val="Сетка таблицы1"/>
    <w:basedOn w:val="a1"/>
    <w:next w:val="a5"/>
    <w:uiPriority w:val="59"/>
    <w:rsid w:val="002A62A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A62A7"/>
  </w:style>
  <w:style w:type="paragraph" w:styleId="afffff9">
    <w:name w:val="Body Text Indent"/>
    <w:basedOn w:val="a"/>
    <w:link w:val="afffffa"/>
    <w:uiPriority w:val="99"/>
    <w:rsid w:val="002A62A7"/>
    <w:pPr>
      <w:spacing w:after="120"/>
      <w:ind w:left="283"/>
    </w:pPr>
    <w:rPr>
      <w:rFonts w:ascii="Calibri" w:eastAsia="Times New Roman" w:hAnsi="Calibri" w:cs="Times New Roman"/>
    </w:rPr>
  </w:style>
  <w:style w:type="character" w:customStyle="1" w:styleId="afffffa">
    <w:name w:val="Основной текст с отступом Знак"/>
    <w:basedOn w:val="a0"/>
    <w:link w:val="afffff9"/>
    <w:uiPriority w:val="99"/>
    <w:rsid w:val="002A62A7"/>
    <w:rPr>
      <w:rFonts w:ascii="Calibri" w:eastAsia="Times New Roman" w:hAnsi="Calibri" w:cs="Times New Roman"/>
    </w:rPr>
  </w:style>
  <w:style w:type="paragraph" w:styleId="afffffb">
    <w:name w:val="Subtitle"/>
    <w:basedOn w:val="a"/>
    <w:next w:val="a"/>
    <w:link w:val="afffffc"/>
    <w:uiPriority w:val="11"/>
    <w:qFormat/>
    <w:rsid w:val="002A62A7"/>
    <w:pPr>
      <w:numPr>
        <w:ilvl w:val="1"/>
      </w:numPr>
    </w:pPr>
    <w:rPr>
      <w:rFonts w:ascii="Cambria" w:eastAsia="Times New Roman" w:hAnsi="Cambria" w:cs="Times New Roman"/>
      <w:i/>
      <w:iCs/>
      <w:color w:val="4F81BD"/>
      <w:spacing w:val="15"/>
      <w:sz w:val="24"/>
      <w:szCs w:val="24"/>
    </w:rPr>
  </w:style>
  <w:style w:type="character" w:customStyle="1" w:styleId="afffffc">
    <w:name w:val="Подзаголовок Знак"/>
    <w:basedOn w:val="a0"/>
    <w:link w:val="afffffb"/>
    <w:uiPriority w:val="11"/>
    <w:rsid w:val="002A62A7"/>
    <w:rPr>
      <w:rFonts w:ascii="Cambria" w:eastAsia="Times New Roman" w:hAnsi="Cambria" w:cs="Times New Roman"/>
      <w:i/>
      <w:iCs/>
      <w:color w:val="4F81BD"/>
      <w:spacing w:val="15"/>
      <w:sz w:val="24"/>
      <w:szCs w:val="24"/>
    </w:rPr>
  </w:style>
  <w:style w:type="character" w:styleId="afffffd">
    <w:name w:val="Strong"/>
    <w:uiPriority w:val="22"/>
    <w:qFormat/>
    <w:rsid w:val="002A62A7"/>
    <w:rPr>
      <w:b/>
      <w:bCs/>
    </w:rPr>
  </w:style>
  <w:style w:type="paragraph" w:customStyle="1" w:styleId="afffffe">
    <w:name w:val="Стиль"/>
    <w:rsid w:val="002A62A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2A62A7"/>
    <w:rPr>
      <w:rFonts w:ascii="Times New Roman" w:hAnsi="Times New Roman" w:cs="Times New Roman" w:hint="default"/>
      <w:sz w:val="26"/>
      <w:szCs w:val="26"/>
    </w:rPr>
  </w:style>
  <w:style w:type="numbering" w:customStyle="1" w:styleId="27">
    <w:name w:val="Нет списка2"/>
    <w:next w:val="a2"/>
    <w:uiPriority w:val="99"/>
    <w:semiHidden/>
    <w:unhideWhenUsed/>
    <w:rsid w:val="002A62A7"/>
  </w:style>
  <w:style w:type="character" w:customStyle="1" w:styleId="28">
    <w:name w:val="Основной текст2"/>
    <w:rsid w:val="002A62A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2A62A7"/>
  </w:style>
  <w:style w:type="paragraph" w:customStyle="1" w:styleId="headertext">
    <w:name w:val="headertext"/>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2A6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2A62A7"/>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2A62A7"/>
  </w:style>
  <w:style w:type="numbering" w:customStyle="1" w:styleId="112">
    <w:name w:val="Нет списка11"/>
    <w:next w:val="a2"/>
    <w:uiPriority w:val="99"/>
    <w:semiHidden/>
    <w:unhideWhenUsed/>
    <w:rsid w:val="002A62A7"/>
  </w:style>
  <w:style w:type="table" w:customStyle="1" w:styleId="29">
    <w:name w:val="Сетка таблицы2"/>
    <w:basedOn w:val="a1"/>
    <w:next w:val="a5"/>
    <w:uiPriority w:val="39"/>
    <w:rsid w:val="002A62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A62A7"/>
    <w:pPr>
      <w:widowControl w:val="0"/>
      <w:spacing w:after="0" w:line="240" w:lineRule="auto"/>
      <w:ind w:left="103"/>
    </w:pPr>
    <w:rPr>
      <w:rFonts w:ascii="Times New Roman" w:eastAsia="Times New Roman" w:hAnsi="Times New Roman" w:cs="Times New Roman"/>
      <w:lang w:val="en-US" w:eastAsia="en-US"/>
    </w:rPr>
  </w:style>
  <w:style w:type="numbering" w:customStyle="1" w:styleId="42">
    <w:name w:val="Нет списка4"/>
    <w:next w:val="a2"/>
    <w:uiPriority w:val="99"/>
    <w:semiHidden/>
    <w:unhideWhenUsed/>
    <w:rsid w:val="002A62A7"/>
  </w:style>
  <w:style w:type="character" w:customStyle="1" w:styleId="Bodytext2115ptNotBold">
    <w:name w:val="Body text (2) + 11.5 pt;Not Bold"/>
    <w:rsid w:val="002A62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2A62A7"/>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2A62A7"/>
    <w:rPr>
      <w:rFonts w:ascii="Calibri" w:eastAsia="Times New Roman" w:hAnsi="Calibri" w:cs="Times New Roman"/>
      <w:sz w:val="16"/>
      <w:szCs w:val="16"/>
    </w:rPr>
  </w:style>
  <w:style w:type="table" w:customStyle="1" w:styleId="35">
    <w:name w:val="Сетка таблицы3"/>
    <w:basedOn w:val="a1"/>
    <w:next w:val="a5"/>
    <w:rsid w:val="002A62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basedOn w:val="a0"/>
    <w:rsid w:val="002A62A7"/>
    <w:rPr>
      <w:rFonts w:ascii="Times New Roman" w:hAnsi="Times New Roman" w:cs="Times New Roman"/>
      <w:sz w:val="22"/>
      <w:szCs w:val="22"/>
    </w:rPr>
  </w:style>
  <w:style w:type="paragraph" w:customStyle="1" w:styleId="Style32">
    <w:name w:val="Style32"/>
    <w:basedOn w:val="a"/>
    <w:rsid w:val="002A62A7"/>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table" w:customStyle="1" w:styleId="43">
    <w:name w:val="Сетка таблицы4"/>
    <w:basedOn w:val="a1"/>
    <w:next w:val="a5"/>
    <w:uiPriority w:val="39"/>
    <w:rsid w:val="002A62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5"/>
    <w:uiPriority w:val="39"/>
    <w:rsid w:val="002A62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491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1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04791"/>
    <w:pPr>
      <w:widowControl w:val="0"/>
      <w:autoSpaceDE w:val="0"/>
      <w:autoSpaceDN w:val="0"/>
      <w:adjustRightInd w:val="0"/>
      <w:spacing w:after="0" w:line="292" w:lineRule="exact"/>
    </w:pPr>
    <w:rPr>
      <w:rFonts w:ascii="Times New Roman" w:hAnsi="Times New Roman" w:cs="Times New Roman"/>
      <w:sz w:val="24"/>
      <w:szCs w:val="24"/>
    </w:rPr>
  </w:style>
  <w:style w:type="paragraph" w:customStyle="1" w:styleId="Style3">
    <w:name w:val="Style3"/>
    <w:basedOn w:val="a"/>
    <w:uiPriority w:val="99"/>
    <w:rsid w:val="00D04791"/>
    <w:pPr>
      <w:widowControl w:val="0"/>
      <w:autoSpaceDE w:val="0"/>
      <w:autoSpaceDN w:val="0"/>
      <w:adjustRightInd w:val="0"/>
      <w:spacing w:after="0" w:line="554" w:lineRule="exact"/>
    </w:pPr>
    <w:rPr>
      <w:rFonts w:ascii="Times New Roman" w:hAnsi="Times New Roman" w:cs="Times New Roman"/>
      <w:sz w:val="24"/>
      <w:szCs w:val="24"/>
    </w:rPr>
  </w:style>
  <w:style w:type="character" w:customStyle="1" w:styleId="FontStyle12">
    <w:name w:val="Font Style12"/>
    <w:basedOn w:val="a0"/>
    <w:uiPriority w:val="99"/>
    <w:rsid w:val="00D04791"/>
    <w:rPr>
      <w:rFonts w:ascii="Times New Roman" w:hAnsi="Times New Roman" w:cs="Times New Roman"/>
      <w:spacing w:val="20"/>
      <w:sz w:val="20"/>
      <w:szCs w:val="20"/>
    </w:rPr>
  </w:style>
  <w:style w:type="character" w:customStyle="1" w:styleId="FontStyle13">
    <w:name w:val="Font Style13"/>
    <w:basedOn w:val="a0"/>
    <w:uiPriority w:val="99"/>
    <w:rsid w:val="00D04791"/>
    <w:rPr>
      <w:rFonts w:ascii="Times New Roman" w:hAnsi="Times New Roman" w:cs="Times New Roman"/>
      <w:b/>
      <w:bCs/>
      <w:spacing w:val="20"/>
      <w:sz w:val="20"/>
      <w:szCs w:val="20"/>
    </w:rPr>
  </w:style>
  <w:style w:type="paragraph" w:customStyle="1" w:styleId="Style12">
    <w:name w:val="Style12"/>
    <w:basedOn w:val="a"/>
    <w:uiPriority w:val="99"/>
    <w:rsid w:val="00CD5873"/>
    <w:pPr>
      <w:widowControl w:val="0"/>
      <w:autoSpaceDE w:val="0"/>
      <w:autoSpaceDN w:val="0"/>
      <w:adjustRightInd w:val="0"/>
      <w:spacing w:after="0" w:line="240" w:lineRule="auto"/>
    </w:pPr>
    <w:rPr>
      <w:rFonts w:ascii="Verdana" w:hAnsi="Verdana"/>
      <w:sz w:val="24"/>
      <w:szCs w:val="24"/>
    </w:rPr>
  </w:style>
  <w:style w:type="character" w:customStyle="1" w:styleId="FontStyle17">
    <w:name w:val="Font Style17"/>
    <w:basedOn w:val="a0"/>
    <w:uiPriority w:val="99"/>
    <w:rsid w:val="00CD5873"/>
    <w:rPr>
      <w:rFonts w:ascii="Times New Roman" w:hAnsi="Times New Roman" w:cs="Times New Roman" w:hint="default"/>
      <w:i/>
      <w:iCs/>
      <w:sz w:val="18"/>
      <w:szCs w:val="18"/>
    </w:rPr>
  </w:style>
  <w:style w:type="character" w:customStyle="1" w:styleId="FontStyle16">
    <w:name w:val="Font Style16"/>
    <w:basedOn w:val="a0"/>
    <w:uiPriority w:val="99"/>
    <w:rsid w:val="00CD5873"/>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5709">
      <w:bodyDiv w:val="1"/>
      <w:marLeft w:val="0"/>
      <w:marRight w:val="0"/>
      <w:marTop w:val="0"/>
      <w:marBottom w:val="0"/>
      <w:divBdr>
        <w:top w:val="none" w:sz="0" w:space="0" w:color="auto"/>
        <w:left w:val="none" w:sz="0" w:space="0" w:color="auto"/>
        <w:bottom w:val="none" w:sz="0" w:space="0" w:color="auto"/>
        <w:right w:val="none" w:sz="0" w:space="0" w:color="auto"/>
      </w:divBdr>
    </w:div>
    <w:div w:id="441993426">
      <w:bodyDiv w:val="1"/>
      <w:marLeft w:val="0"/>
      <w:marRight w:val="0"/>
      <w:marTop w:val="0"/>
      <w:marBottom w:val="0"/>
      <w:divBdr>
        <w:top w:val="none" w:sz="0" w:space="0" w:color="auto"/>
        <w:left w:val="none" w:sz="0" w:space="0" w:color="auto"/>
        <w:bottom w:val="none" w:sz="0" w:space="0" w:color="auto"/>
        <w:right w:val="none" w:sz="0" w:space="0" w:color="auto"/>
      </w:divBdr>
    </w:div>
    <w:div w:id="493227666">
      <w:bodyDiv w:val="1"/>
      <w:marLeft w:val="0"/>
      <w:marRight w:val="0"/>
      <w:marTop w:val="0"/>
      <w:marBottom w:val="0"/>
      <w:divBdr>
        <w:top w:val="none" w:sz="0" w:space="0" w:color="auto"/>
        <w:left w:val="none" w:sz="0" w:space="0" w:color="auto"/>
        <w:bottom w:val="none" w:sz="0" w:space="0" w:color="auto"/>
        <w:right w:val="none" w:sz="0" w:space="0" w:color="auto"/>
      </w:divBdr>
    </w:div>
    <w:div w:id="538593370">
      <w:bodyDiv w:val="1"/>
      <w:marLeft w:val="0"/>
      <w:marRight w:val="0"/>
      <w:marTop w:val="0"/>
      <w:marBottom w:val="0"/>
      <w:divBdr>
        <w:top w:val="none" w:sz="0" w:space="0" w:color="auto"/>
        <w:left w:val="none" w:sz="0" w:space="0" w:color="auto"/>
        <w:bottom w:val="none" w:sz="0" w:space="0" w:color="auto"/>
        <w:right w:val="none" w:sz="0" w:space="0" w:color="auto"/>
      </w:divBdr>
    </w:div>
    <w:div w:id="712922957">
      <w:bodyDiv w:val="1"/>
      <w:marLeft w:val="0"/>
      <w:marRight w:val="0"/>
      <w:marTop w:val="0"/>
      <w:marBottom w:val="0"/>
      <w:divBdr>
        <w:top w:val="none" w:sz="0" w:space="0" w:color="auto"/>
        <w:left w:val="none" w:sz="0" w:space="0" w:color="auto"/>
        <w:bottom w:val="none" w:sz="0" w:space="0" w:color="auto"/>
        <w:right w:val="none" w:sz="0" w:space="0" w:color="auto"/>
      </w:divBdr>
    </w:div>
    <w:div w:id="982850247">
      <w:bodyDiv w:val="1"/>
      <w:marLeft w:val="0"/>
      <w:marRight w:val="0"/>
      <w:marTop w:val="0"/>
      <w:marBottom w:val="0"/>
      <w:divBdr>
        <w:top w:val="none" w:sz="0" w:space="0" w:color="auto"/>
        <w:left w:val="none" w:sz="0" w:space="0" w:color="auto"/>
        <w:bottom w:val="none" w:sz="0" w:space="0" w:color="auto"/>
        <w:right w:val="none" w:sz="0" w:space="0" w:color="auto"/>
      </w:divBdr>
      <w:divsChild>
        <w:div w:id="1079400285">
          <w:marLeft w:val="0"/>
          <w:marRight w:val="0"/>
          <w:marTop w:val="0"/>
          <w:marBottom w:val="0"/>
          <w:divBdr>
            <w:top w:val="none" w:sz="0" w:space="0" w:color="auto"/>
            <w:left w:val="none" w:sz="0" w:space="0" w:color="auto"/>
            <w:bottom w:val="none" w:sz="0" w:space="0" w:color="auto"/>
            <w:right w:val="none" w:sz="0" w:space="0" w:color="auto"/>
          </w:divBdr>
        </w:div>
        <w:div w:id="591164165">
          <w:marLeft w:val="0"/>
          <w:marRight w:val="0"/>
          <w:marTop w:val="0"/>
          <w:marBottom w:val="0"/>
          <w:divBdr>
            <w:top w:val="none" w:sz="0" w:space="0" w:color="auto"/>
            <w:left w:val="none" w:sz="0" w:space="0" w:color="auto"/>
            <w:bottom w:val="none" w:sz="0" w:space="0" w:color="auto"/>
            <w:right w:val="none" w:sz="0" w:space="0" w:color="auto"/>
          </w:divBdr>
        </w:div>
        <w:div w:id="756943547">
          <w:marLeft w:val="0"/>
          <w:marRight w:val="0"/>
          <w:marTop w:val="0"/>
          <w:marBottom w:val="0"/>
          <w:divBdr>
            <w:top w:val="none" w:sz="0" w:space="0" w:color="auto"/>
            <w:left w:val="none" w:sz="0" w:space="0" w:color="auto"/>
            <w:bottom w:val="none" w:sz="0" w:space="0" w:color="auto"/>
            <w:right w:val="none" w:sz="0" w:space="0" w:color="auto"/>
          </w:divBdr>
        </w:div>
        <w:div w:id="593981059">
          <w:marLeft w:val="0"/>
          <w:marRight w:val="0"/>
          <w:marTop w:val="0"/>
          <w:marBottom w:val="0"/>
          <w:divBdr>
            <w:top w:val="none" w:sz="0" w:space="0" w:color="auto"/>
            <w:left w:val="none" w:sz="0" w:space="0" w:color="auto"/>
            <w:bottom w:val="none" w:sz="0" w:space="0" w:color="auto"/>
            <w:right w:val="none" w:sz="0" w:space="0" w:color="auto"/>
          </w:divBdr>
        </w:div>
        <w:div w:id="774597972">
          <w:marLeft w:val="0"/>
          <w:marRight w:val="0"/>
          <w:marTop w:val="0"/>
          <w:marBottom w:val="0"/>
          <w:divBdr>
            <w:top w:val="none" w:sz="0" w:space="0" w:color="auto"/>
            <w:left w:val="none" w:sz="0" w:space="0" w:color="auto"/>
            <w:bottom w:val="none" w:sz="0" w:space="0" w:color="auto"/>
            <w:right w:val="none" w:sz="0" w:space="0" w:color="auto"/>
          </w:divBdr>
        </w:div>
        <w:div w:id="1465470054">
          <w:marLeft w:val="0"/>
          <w:marRight w:val="0"/>
          <w:marTop w:val="0"/>
          <w:marBottom w:val="0"/>
          <w:divBdr>
            <w:top w:val="none" w:sz="0" w:space="0" w:color="auto"/>
            <w:left w:val="none" w:sz="0" w:space="0" w:color="auto"/>
            <w:bottom w:val="none" w:sz="0" w:space="0" w:color="auto"/>
            <w:right w:val="none" w:sz="0" w:space="0" w:color="auto"/>
          </w:divBdr>
        </w:div>
        <w:div w:id="260258681">
          <w:marLeft w:val="0"/>
          <w:marRight w:val="0"/>
          <w:marTop w:val="0"/>
          <w:marBottom w:val="0"/>
          <w:divBdr>
            <w:top w:val="none" w:sz="0" w:space="0" w:color="auto"/>
            <w:left w:val="none" w:sz="0" w:space="0" w:color="auto"/>
            <w:bottom w:val="none" w:sz="0" w:space="0" w:color="auto"/>
            <w:right w:val="none" w:sz="0" w:space="0" w:color="auto"/>
          </w:divBdr>
        </w:div>
      </w:divsChild>
    </w:div>
    <w:div w:id="1217277191">
      <w:bodyDiv w:val="1"/>
      <w:marLeft w:val="0"/>
      <w:marRight w:val="0"/>
      <w:marTop w:val="0"/>
      <w:marBottom w:val="0"/>
      <w:divBdr>
        <w:top w:val="none" w:sz="0" w:space="0" w:color="auto"/>
        <w:left w:val="none" w:sz="0" w:space="0" w:color="auto"/>
        <w:bottom w:val="none" w:sz="0" w:space="0" w:color="auto"/>
        <w:right w:val="none" w:sz="0" w:space="0" w:color="auto"/>
      </w:divBdr>
    </w:div>
    <w:div w:id="1222599481">
      <w:bodyDiv w:val="1"/>
      <w:marLeft w:val="0"/>
      <w:marRight w:val="0"/>
      <w:marTop w:val="0"/>
      <w:marBottom w:val="0"/>
      <w:divBdr>
        <w:top w:val="none" w:sz="0" w:space="0" w:color="auto"/>
        <w:left w:val="none" w:sz="0" w:space="0" w:color="auto"/>
        <w:bottom w:val="none" w:sz="0" w:space="0" w:color="auto"/>
        <w:right w:val="none" w:sz="0" w:space="0" w:color="auto"/>
      </w:divBdr>
    </w:div>
    <w:div w:id="1300259651">
      <w:bodyDiv w:val="1"/>
      <w:marLeft w:val="0"/>
      <w:marRight w:val="0"/>
      <w:marTop w:val="0"/>
      <w:marBottom w:val="0"/>
      <w:divBdr>
        <w:top w:val="none" w:sz="0" w:space="0" w:color="auto"/>
        <w:left w:val="none" w:sz="0" w:space="0" w:color="auto"/>
        <w:bottom w:val="none" w:sz="0" w:space="0" w:color="auto"/>
        <w:right w:val="none" w:sz="0" w:space="0" w:color="auto"/>
      </w:divBdr>
    </w:div>
    <w:div w:id="1914507314">
      <w:bodyDiv w:val="1"/>
      <w:marLeft w:val="0"/>
      <w:marRight w:val="0"/>
      <w:marTop w:val="0"/>
      <w:marBottom w:val="0"/>
      <w:divBdr>
        <w:top w:val="none" w:sz="0" w:space="0" w:color="auto"/>
        <w:left w:val="none" w:sz="0" w:space="0" w:color="auto"/>
        <w:bottom w:val="none" w:sz="0" w:space="0" w:color="auto"/>
        <w:right w:val="none" w:sz="0" w:space="0" w:color="auto"/>
      </w:divBdr>
    </w:div>
    <w:div w:id="1934976645">
      <w:bodyDiv w:val="1"/>
      <w:marLeft w:val="0"/>
      <w:marRight w:val="0"/>
      <w:marTop w:val="0"/>
      <w:marBottom w:val="0"/>
      <w:divBdr>
        <w:top w:val="none" w:sz="0" w:space="0" w:color="auto"/>
        <w:left w:val="none" w:sz="0" w:space="0" w:color="auto"/>
        <w:bottom w:val="none" w:sz="0" w:space="0" w:color="auto"/>
        <w:right w:val="none" w:sz="0" w:space="0" w:color="auto"/>
      </w:divBdr>
    </w:div>
    <w:div w:id="1945528169">
      <w:bodyDiv w:val="1"/>
      <w:marLeft w:val="0"/>
      <w:marRight w:val="0"/>
      <w:marTop w:val="0"/>
      <w:marBottom w:val="0"/>
      <w:divBdr>
        <w:top w:val="none" w:sz="0" w:space="0" w:color="auto"/>
        <w:left w:val="none" w:sz="0" w:space="0" w:color="auto"/>
        <w:bottom w:val="none" w:sz="0" w:space="0" w:color="auto"/>
        <w:right w:val="none" w:sz="0" w:space="0" w:color="auto"/>
      </w:divBdr>
    </w:div>
    <w:div w:id="1996645488">
      <w:bodyDiv w:val="1"/>
      <w:marLeft w:val="0"/>
      <w:marRight w:val="0"/>
      <w:marTop w:val="0"/>
      <w:marBottom w:val="0"/>
      <w:divBdr>
        <w:top w:val="none" w:sz="0" w:space="0" w:color="auto"/>
        <w:left w:val="none" w:sz="0" w:space="0" w:color="auto"/>
        <w:bottom w:val="none" w:sz="0" w:space="0" w:color="auto"/>
        <w:right w:val="none" w:sz="0" w:space="0" w:color="auto"/>
      </w:divBdr>
    </w:div>
    <w:div w:id="2029478878">
      <w:bodyDiv w:val="1"/>
      <w:marLeft w:val="0"/>
      <w:marRight w:val="0"/>
      <w:marTop w:val="0"/>
      <w:marBottom w:val="0"/>
      <w:divBdr>
        <w:top w:val="none" w:sz="0" w:space="0" w:color="auto"/>
        <w:left w:val="none" w:sz="0" w:space="0" w:color="auto"/>
        <w:bottom w:val="none" w:sz="0" w:space="0" w:color="auto"/>
        <w:right w:val="none" w:sz="0" w:space="0" w:color="auto"/>
      </w:divBdr>
      <w:divsChild>
        <w:div w:id="828595604">
          <w:marLeft w:val="0"/>
          <w:marRight w:val="0"/>
          <w:marTop w:val="0"/>
          <w:marBottom w:val="0"/>
          <w:divBdr>
            <w:top w:val="none" w:sz="0" w:space="0" w:color="auto"/>
            <w:left w:val="none" w:sz="0" w:space="0" w:color="auto"/>
            <w:bottom w:val="none" w:sz="0" w:space="0" w:color="auto"/>
            <w:right w:val="none" w:sz="0" w:space="0" w:color="auto"/>
          </w:divBdr>
        </w:div>
        <w:div w:id="199972944">
          <w:marLeft w:val="0"/>
          <w:marRight w:val="0"/>
          <w:marTop w:val="0"/>
          <w:marBottom w:val="0"/>
          <w:divBdr>
            <w:top w:val="none" w:sz="0" w:space="0" w:color="auto"/>
            <w:left w:val="none" w:sz="0" w:space="0" w:color="auto"/>
            <w:bottom w:val="none" w:sz="0" w:space="0" w:color="auto"/>
            <w:right w:val="none" w:sz="0" w:space="0" w:color="auto"/>
          </w:divBdr>
          <w:divsChild>
            <w:div w:id="467632117">
              <w:marLeft w:val="0"/>
              <w:marRight w:val="0"/>
              <w:marTop w:val="0"/>
              <w:marBottom w:val="0"/>
              <w:divBdr>
                <w:top w:val="none" w:sz="0" w:space="0" w:color="auto"/>
                <w:left w:val="none" w:sz="0" w:space="0" w:color="auto"/>
                <w:bottom w:val="none" w:sz="0" w:space="0" w:color="auto"/>
                <w:right w:val="none" w:sz="0" w:space="0" w:color="auto"/>
              </w:divBdr>
            </w:div>
          </w:divsChild>
        </w:div>
        <w:div w:id="892619094">
          <w:marLeft w:val="0"/>
          <w:marRight w:val="0"/>
          <w:marTop w:val="0"/>
          <w:marBottom w:val="0"/>
          <w:divBdr>
            <w:top w:val="none" w:sz="0" w:space="0" w:color="auto"/>
            <w:left w:val="none" w:sz="0" w:space="0" w:color="auto"/>
            <w:bottom w:val="none" w:sz="0" w:space="0" w:color="auto"/>
            <w:right w:val="none" w:sz="0" w:space="0" w:color="auto"/>
          </w:divBdr>
          <w:divsChild>
            <w:div w:id="545260842">
              <w:marLeft w:val="0"/>
              <w:marRight w:val="0"/>
              <w:marTop w:val="0"/>
              <w:marBottom w:val="0"/>
              <w:divBdr>
                <w:top w:val="none" w:sz="0" w:space="0" w:color="auto"/>
                <w:left w:val="none" w:sz="0" w:space="0" w:color="auto"/>
                <w:bottom w:val="none" w:sz="0" w:space="0" w:color="auto"/>
                <w:right w:val="none" w:sz="0" w:space="0" w:color="auto"/>
              </w:divBdr>
            </w:div>
          </w:divsChild>
        </w:div>
        <w:div w:id="1866675685">
          <w:marLeft w:val="0"/>
          <w:marRight w:val="0"/>
          <w:marTop w:val="0"/>
          <w:marBottom w:val="0"/>
          <w:divBdr>
            <w:top w:val="none" w:sz="0" w:space="0" w:color="auto"/>
            <w:left w:val="none" w:sz="0" w:space="0" w:color="auto"/>
            <w:bottom w:val="none" w:sz="0" w:space="0" w:color="auto"/>
            <w:right w:val="none" w:sz="0" w:space="0" w:color="auto"/>
          </w:divBdr>
          <w:divsChild>
            <w:div w:id="217327098">
              <w:marLeft w:val="0"/>
              <w:marRight w:val="0"/>
              <w:marTop w:val="0"/>
              <w:marBottom w:val="0"/>
              <w:divBdr>
                <w:top w:val="none" w:sz="0" w:space="0" w:color="auto"/>
                <w:left w:val="none" w:sz="0" w:space="0" w:color="auto"/>
                <w:bottom w:val="none" w:sz="0" w:space="0" w:color="auto"/>
                <w:right w:val="none" w:sz="0" w:space="0" w:color="auto"/>
              </w:divBdr>
            </w:div>
          </w:divsChild>
        </w:div>
        <w:div w:id="1920019201">
          <w:marLeft w:val="0"/>
          <w:marRight w:val="0"/>
          <w:marTop w:val="0"/>
          <w:marBottom w:val="0"/>
          <w:divBdr>
            <w:top w:val="none" w:sz="0" w:space="0" w:color="auto"/>
            <w:left w:val="none" w:sz="0" w:space="0" w:color="auto"/>
            <w:bottom w:val="none" w:sz="0" w:space="0" w:color="auto"/>
            <w:right w:val="none" w:sz="0" w:space="0" w:color="auto"/>
          </w:divBdr>
          <w:divsChild>
            <w:div w:id="577058462">
              <w:marLeft w:val="0"/>
              <w:marRight w:val="0"/>
              <w:marTop w:val="0"/>
              <w:marBottom w:val="0"/>
              <w:divBdr>
                <w:top w:val="none" w:sz="0" w:space="0" w:color="auto"/>
                <w:left w:val="none" w:sz="0" w:space="0" w:color="auto"/>
                <w:bottom w:val="none" w:sz="0" w:space="0" w:color="auto"/>
                <w:right w:val="none" w:sz="0" w:space="0" w:color="auto"/>
              </w:divBdr>
            </w:div>
          </w:divsChild>
        </w:div>
        <w:div w:id="464273911">
          <w:marLeft w:val="0"/>
          <w:marRight w:val="0"/>
          <w:marTop w:val="0"/>
          <w:marBottom w:val="0"/>
          <w:divBdr>
            <w:top w:val="none" w:sz="0" w:space="0" w:color="auto"/>
            <w:left w:val="none" w:sz="0" w:space="0" w:color="auto"/>
            <w:bottom w:val="none" w:sz="0" w:space="0" w:color="auto"/>
            <w:right w:val="none" w:sz="0" w:space="0" w:color="auto"/>
          </w:divBdr>
          <w:divsChild>
            <w:div w:id="1673601921">
              <w:marLeft w:val="0"/>
              <w:marRight w:val="0"/>
              <w:marTop w:val="0"/>
              <w:marBottom w:val="0"/>
              <w:divBdr>
                <w:top w:val="none" w:sz="0" w:space="0" w:color="auto"/>
                <w:left w:val="none" w:sz="0" w:space="0" w:color="auto"/>
                <w:bottom w:val="none" w:sz="0" w:space="0" w:color="auto"/>
                <w:right w:val="none" w:sz="0" w:space="0" w:color="auto"/>
              </w:divBdr>
            </w:div>
          </w:divsChild>
        </w:div>
        <w:div w:id="1241134509">
          <w:marLeft w:val="0"/>
          <w:marRight w:val="0"/>
          <w:marTop w:val="0"/>
          <w:marBottom w:val="0"/>
          <w:divBdr>
            <w:top w:val="none" w:sz="0" w:space="0" w:color="auto"/>
            <w:left w:val="none" w:sz="0" w:space="0" w:color="auto"/>
            <w:bottom w:val="none" w:sz="0" w:space="0" w:color="auto"/>
            <w:right w:val="none" w:sz="0" w:space="0" w:color="auto"/>
          </w:divBdr>
          <w:divsChild>
            <w:div w:id="1320308096">
              <w:marLeft w:val="0"/>
              <w:marRight w:val="0"/>
              <w:marTop w:val="0"/>
              <w:marBottom w:val="0"/>
              <w:divBdr>
                <w:top w:val="none" w:sz="0" w:space="0" w:color="auto"/>
                <w:left w:val="none" w:sz="0" w:space="0" w:color="auto"/>
                <w:bottom w:val="none" w:sz="0" w:space="0" w:color="auto"/>
                <w:right w:val="none" w:sz="0" w:space="0" w:color="auto"/>
              </w:divBdr>
            </w:div>
          </w:divsChild>
        </w:div>
        <w:div w:id="1802917250">
          <w:marLeft w:val="0"/>
          <w:marRight w:val="0"/>
          <w:marTop w:val="0"/>
          <w:marBottom w:val="0"/>
          <w:divBdr>
            <w:top w:val="none" w:sz="0" w:space="0" w:color="auto"/>
            <w:left w:val="none" w:sz="0" w:space="0" w:color="auto"/>
            <w:bottom w:val="none" w:sz="0" w:space="0" w:color="auto"/>
            <w:right w:val="none" w:sz="0" w:space="0" w:color="auto"/>
          </w:divBdr>
          <w:divsChild>
            <w:div w:id="11327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764">
      <w:bodyDiv w:val="1"/>
      <w:marLeft w:val="0"/>
      <w:marRight w:val="0"/>
      <w:marTop w:val="0"/>
      <w:marBottom w:val="0"/>
      <w:divBdr>
        <w:top w:val="none" w:sz="0" w:space="0" w:color="auto"/>
        <w:left w:val="none" w:sz="0" w:space="0" w:color="auto"/>
        <w:bottom w:val="none" w:sz="0" w:space="0" w:color="auto"/>
        <w:right w:val="none" w:sz="0" w:space="0" w:color="auto"/>
      </w:divBdr>
    </w:div>
    <w:div w:id="21167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tjana.butorina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111C-AD24-49DE-BFAC-C8EDB6D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Elib_4</dc:creator>
  <cp:lastModifiedBy>1</cp:lastModifiedBy>
  <cp:revision>33</cp:revision>
  <cp:lastPrinted>2017-05-02T12:37:00Z</cp:lastPrinted>
  <dcterms:created xsi:type="dcterms:W3CDTF">2020-05-28T17:58:00Z</dcterms:created>
  <dcterms:modified xsi:type="dcterms:W3CDTF">2021-02-16T17:09:00Z</dcterms:modified>
</cp:coreProperties>
</file>